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649" w:rsidRPr="0042243A" w:rsidRDefault="00105E85" w:rsidP="0042243A">
      <w:pPr>
        <w:pStyle w:val="a3"/>
        <w:kinsoku w:val="0"/>
        <w:overflowPunct w:val="0"/>
        <w:spacing w:before="8"/>
        <w:ind w:left="0" w:right="-4068" w:firstLine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</w:t>
      </w:r>
    </w:p>
    <w:p w:rsidR="0042243A" w:rsidRDefault="0042243A" w:rsidP="0042243A">
      <w:pPr>
        <w:pStyle w:val="a3"/>
        <w:kinsoku w:val="0"/>
        <w:overflowPunct w:val="0"/>
        <w:spacing w:before="5"/>
        <w:ind w:left="0" w:firstLine="0"/>
        <w:rPr>
          <w:rFonts w:ascii="Times New Roman" w:hAnsi="Times New Roman" w:cs="Times New Roman"/>
          <w:sz w:val="6"/>
          <w:szCs w:val="6"/>
        </w:rPr>
      </w:pPr>
    </w:p>
    <w:p w:rsidR="0042243A" w:rsidRDefault="00105E85" w:rsidP="0042243A">
      <w:pPr>
        <w:pStyle w:val="a3"/>
        <w:kinsoku w:val="0"/>
        <w:overflowPunct w:val="0"/>
        <w:spacing w:line="200" w:lineRule="atLeast"/>
        <w:ind w:left="294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7C57BB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71475" cy="3619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43A" w:rsidRPr="005658E9" w:rsidRDefault="00105E85" w:rsidP="005658E9">
      <w:pPr>
        <w:pStyle w:val="a3"/>
        <w:kinsoku w:val="0"/>
        <w:overflowPunct w:val="0"/>
        <w:spacing w:before="124" w:line="360" w:lineRule="auto"/>
        <w:ind w:right="1157"/>
        <w:jc w:val="center"/>
        <w:rPr>
          <w:sz w:val="18"/>
          <w:szCs w:val="18"/>
        </w:rPr>
      </w:pPr>
      <w:r>
        <w:rPr>
          <w:b/>
          <w:bCs/>
          <w:spacing w:val="8"/>
          <w:sz w:val="18"/>
          <w:szCs w:val="18"/>
        </w:rPr>
        <w:t xml:space="preserve">       </w:t>
      </w:r>
      <w:r w:rsidR="0042243A" w:rsidRPr="005658E9">
        <w:rPr>
          <w:b/>
          <w:bCs/>
          <w:spacing w:val="8"/>
          <w:sz w:val="18"/>
          <w:szCs w:val="18"/>
        </w:rPr>
        <w:t>ΕΛΛΗΝΙΚΗ</w:t>
      </w:r>
      <w:r w:rsidR="0042243A" w:rsidRPr="005658E9">
        <w:rPr>
          <w:b/>
          <w:bCs/>
          <w:sz w:val="18"/>
          <w:szCs w:val="18"/>
        </w:rPr>
        <w:t xml:space="preserve"> </w:t>
      </w:r>
      <w:r w:rsidR="0042243A" w:rsidRPr="005658E9">
        <w:rPr>
          <w:b/>
          <w:bCs/>
          <w:spacing w:val="6"/>
          <w:sz w:val="18"/>
          <w:szCs w:val="18"/>
        </w:rPr>
        <w:t xml:space="preserve"> </w:t>
      </w:r>
      <w:r w:rsidR="0042243A" w:rsidRPr="005658E9">
        <w:rPr>
          <w:b/>
          <w:bCs/>
          <w:spacing w:val="8"/>
          <w:sz w:val="18"/>
          <w:szCs w:val="18"/>
        </w:rPr>
        <w:t>ΔΗΜΟΚΡΑΤΙΑ</w:t>
      </w:r>
      <w:r w:rsidR="0042243A" w:rsidRPr="005658E9">
        <w:rPr>
          <w:b/>
          <w:bCs/>
          <w:spacing w:val="28"/>
          <w:w w:val="99"/>
          <w:sz w:val="18"/>
          <w:szCs w:val="18"/>
        </w:rPr>
        <w:t xml:space="preserve"> </w:t>
      </w:r>
      <w:r w:rsidR="0042243A" w:rsidRPr="005658E9">
        <w:rPr>
          <w:b/>
          <w:bCs/>
          <w:spacing w:val="-1"/>
          <w:sz w:val="18"/>
          <w:szCs w:val="18"/>
        </w:rPr>
        <w:t>ΥΠΟΥΡΓΕΙΟ</w:t>
      </w:r>
      <w:r w:rsidR="0042243A" w:rsidRPr="005658E9">
        <w:rPr>
          <w:b/>
          <w:bCs/>
          <w:spacing w:val="30"/>
          <w:sz w:val="18"/>
          <w:szCs w:val="18"/>
        </w:rPr>
        <w:t xml:space="preserve"> </w:t>
      </w:r>
      <w:r w:rsidR="0042243A" w:rsidRPr="005658E9">
        <w:rPr>
          <w:b/>
          <w:bCs/>
          <w:spacing w:val="-1"/>
          <w:sz w:val="18"/>
          <w:szCs w:val="18"/>
        </w:rPr>
        <w:t>ΠΑΙΔΕΙΑΣ</w:t>
      </w:r>
      <w:r w:rsidR="0042243A" w:rsidRPr="005658E9">
        <w:rPr>
          <w:b/>
          <w:bCs/>
          <w:spacing w:val="-7"/>
          <w:sz w:val="18"/>
          <w:szCs w:val="18"/>
        </w:rPr>
        <w:t xml:space="preserve"> </w:t>
      </w:r>
      <w:r w:rsidR="0042243A" w:rsidRPr="005658E9">
        <w:rPr>
          <w:b/>
          <w:bCs/>
          <w:sz w:val="18"/>
          <w:szCs w:val="18"/>
        </w:rPr>
        <w:t>&amp;</w:t>
      </w:r>
      <w:r w:rsidR="0042243A" w:rsidRPr="005658E9">
        <w:rPr>
          <w:b/>
          <w:bCs/>
          <w:spacing w:val="-7"/>
          <w:sz w:val="18"/>
          <w:szCs w:val="18"/>
        </w:rPr>
        <w:t xml:space="preserve"> </w:t>
      </w:r>
      <w:r w:rsidR="0042243A" w:rsidRPr="005658E9">
        <w:rPr>
          <w:b/>
          <w:bCs/>
          <w:sz w:val="18"/>
          <w:szCs w:val="18"/>
        </w:rPr>
        <w:t>ΘΡΗΣΚΕΥΜΑΤΩΝ ΚΑ</w:t>
      </w:r>
      <w:r w:rsidR="005658E9" w:rsidRPr="005658E9">
        <w:rPr>
          <w:b/>
          <w:bCs/>
          <w:sz w:val="18"/>
          <w:szCs w:val="18"/>
        </w:rPr>
        <w:t xml:space="preserve">Ι </w:t>
      </w:r>
      <w:r w:rsidR="0042243A" w:rsidRPr="005658E9">
        <w:rPr>
          <w:b/>
          <w:bCs/>
          <w:sz w:val="18"/>
          <w:szCs w:val="18"/>
        </w:rPr>
        <w:t>ΑΘΛΗΤΙΣΜΟΥ</w:t>
      </w:r>
    </w:p>
    <w:tbl>
      <w:tblPr>
        <w:tblpPr w:leftFromText="180" w:rightFromText="180" w:vertAnchor="text" w:horzAnchor="page" w:tblpX="7729" w:tblpY="-31"/>
        <w:tblW w:w="382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828"/>
      </w:tblGrid>
      <w:tr w:rsidR="005658E9" w:rsidRPr="005658E9" w:rsidTr="005658E9">
        <w:tc>
          <w:tcPr>
            <w:tcW w:w="3828" w:type="dxa"/>
          </w:tcPr>
          <w:p w:rsidR="005658E9" w:rsidRPr="00820C54" w:rsidRDefault="005658E9" w:rsidP="005658E9">
            <w:pPr>
              <w:pStyle w:val="a3"/>
              <w:kinsoku w:val="0"/>
              <w:overflowPunct w:val="0"/>
              <w:spacing w:line="455" w:lineRule="auto"/>
              <w:ind w:left="204" w:right="831" w:firstLine="0"/>
              <w:jc w:val="center"/>
              <w:rPr>
                <w:spacing w:val="-1"/>
                <w:sz w:val="18"/>
                <w:szCs w:val="18"/>
              </w:rPr>
            </w:pPr>
            <w:r w:rsidRPr="00820C54">
              <w:rPr>
                <w:spacing w:val="-1"/>
                <w:sz w:val="18"/>
                <w:szCs w:val="18"/>
              </w:rPr>
              <w:t>Ημερομηνία</w:t>
            </w:r>
            <w:r w:rsidRPr="00820C54">
              <w:rPr>
                <w:spacing w:val="-1"/>
                <w:sz w:val="18"/>
                <w:szCs w:val="18"/>
                <w:lang w:val="en-US"/>
              </w:rPr>
              <w:t>:</w:t>
            </w:r>
            <w:r w:rsidRPr="00820C54">
              <w:rPr>
                <w:spacing w:val="-2"/>
                <w:sz w:val="18"/>
                <w:szCs w:val="18"/>
                <w:lang w:val="en-US"/>
              </w:rPr>
              <w:t xml:space="preserve"> </w:t>
            </w:r>
            <w:r w:rsidRPr="00820C54">
              <w:rPr>
                <w:spacing w:val="-1"/>
                <w:sz w:val="18"/>
                <w:szCs w:val="18"/>
                <w:lang w:val="en-US"/>
              </w:rPr>
              <w:t>1</w:t>
            </w:r>
            <w:r w:rsidR="00820C54">
              <w:rPr>
                <w:spacing w:val="-1"/>
                <w:sz w:val="18"/>
                <w:szCs w:val="18"/>
              </w:rPr>
              <w:t>3</w:t>
            </w:r>
            <w:r w:rsidRPr="00820C54">
              <w:rPr>
                <w:spacing w:val="-1"/>
                <w:sz w:val="18"/>
                <w:szCs w:val="18"/>
                <w:lang w:val="en-US"/>
              </w:rPr>
              <w:t>/</w:t>
            </w:r>
            <w:r w:rsidRPr="00820C54">
              <w:rPr>
                <w:spacing w:val="-1"/>
                <w:sz w:val="18"/>
                <w:szCs w:val="18"/>
              </w:rPr>
              <w:t>0</w:t>
            </w:r>
            <w:r w:rsidRPr="00820C54">
              <w:rPr>
                <w:spacing w:val="-1"/>
                <w:sz w:val="18"/>
                <w:szCs w:val="18"/>
                <w:lang w:val="en-US"/>
              </w:rPr>
              <w:t>2/202</w:t>
            </w:r>
            <w:r w:rsidRPr="00820C54">
              <w:rPr>
                <w:spacing w:val="-1"/>
                <w:sz w:val="18"/>
                <w:szCs w:val="18"/>
              </w:rPr>
              <w:t>4</w:t>
            </w:r>
          </w:p>
          <w:p w:rsidR="005658E9" w:rsidRPr="00820C54" w:rsidRDefault="005658E9" w:rsidP="005658E9">
            <w:pPr>
              <w:pStyle w:val="a3"/>
              <w:kinsoku w:val="0"/>
              <w:overflowPunct w:val="0"/>
              <w:spacing w:line="455" w:lineRule="auto"/>
              <w:ind w:left="204" w:right="831" w:firstLine="0"/>
              <w:jc w:val="center"/>
              <w:rPr>
                <w:spacing w:val="-1"/>
                <w:sz w:val="18"/>
                <w:szCs w:val="18"/>
                <w:highlight w:val="yellow"/>
              </w:rPr>
            </w:pPr>
            <w:r w:rsidRPr="00820C54">
              <w:rPr>
                <w:spacing w:val="-1"/>
                <w:sz w:val="18"/>
                <w:szCs w:val="18"/>
              </w:rPr>
              <w:t xml:space="preserve">Αρ. </w:t>
            </w:r>
            <w:proofErr w:type="spellStart"/>
            <w:r w:rsidRPr="00820C54">
              <w:rPr>
                <w:spacing w:val="-1"/>
                <w:sz w:val="18"/>
                <w:szCs w:val="18"/>
              </w:rPr>
              <w:t>Πρωτ</w:t>
            </w:r>
            <w:proofErr w:type="spellEnd"/>
            <w:r w:rsidRPr="00820C54">
              <w:rPr>
                <w:spacing w:val="-1"/>
                <w:sz w:val="18"/>
                <w:szCs w:val="18"/>
              </w:rPr>
              <w:t xml:space="preserve">. </w:t>
            </w:r>
            <w:r w:rsidRPr="00820C54">
              <w:rPr>
                <w:spacing w:val="-1"/>
                <w:sz w:val="18"/>
                <w:szCs w:val="18"/>
                <w:lang w:val="en-US"/>
              </w:rPr>
              <w:t xml:space="preserve">: </w:t>
            </w:r>
            <w:r w:rsidR="00820C54">
              <w:rPr>
                <w:spacing w:val="-1"/>
                <w:sz w:val="18"/>
                <w:szCs w:val="18"/>
              </w:rPr>
              <w:t>89</w:t>
            </w:r>
          </w:p>
        </w:tc>
      </w:tr>
    </w:tbl>
    <w:p w:rsidR="0042243A" w:rsidRPr="005658E9" w:rsidRDefault="0042243A" w:rsidP="005658E9">
      <w:pPr>
        <w:pStyle w:val="a3"/>
        <w:kinsoku w:val="0"/>
        <w:overflowPunct w:val="0"/>
        <w:ind w:firstLine="0"/>
        <w:jc w:val="center"/>
        <w:rPr>
          <w:sz w:val="18"/>
          <w:szCs w:val="18"/>
        </w:rPr>
      </w:pPr>
      <w:r w:rsidRPr="005658E9">
        <w:rPr>
          <w:b/>
          <w:bCs/>
          <w:sz w:val="18"/>
          <w:szCs w:val="18"/>
        </w:rPr>
        <w:t>ΠΕΡΙΦΕΡΕΙΑΚΗ</w:t>
      </w:r>
      <w:r w:rsidRPr="005658E9">
        <w:rPr>
          <w:b/>
          <w:bCs/>
          <w:spacing w:val="-7"/>
          <w:sz w:val="18"/>
          <w:szCs w:val="18"/>
        </w:rPr>
        <w:t xml:space="preserve"> </w:t>
      </w:r>
      <w:r w:rsidRPr="005658E9">
        <w:rPr>
          <w:b/>
          <w:bCs/>
          <w:sz w:val="18"/>
          <w:szCs w:val="18"/>
        </w:rPr>
        <w:t>Δ/ΝΣΗ</w:t>
      </w:r>
      <w:r w:rsidRPr="005658E9">
        <w:rPr>
          <w:b/>
          <w:bCs/>
          <w:spacing w:val="33"/>
          <w:sz w:val="18"/>
          <w:szCs w:val="18"/>
        </w:rPr>
        <w:t xml:space="preserve"> </w:t>
      </w:r>
      <w:r w:rsidRPr="005658E9">
        <w:rPr>
          <w:b/>
          <w:bCs/>
          <w:sz w:val="18"/>
          <w:szCs w:val="18"/>
        </w:rPr>
        <w:t>Π/ΘΜΙΑΣ</w:t>
      </w:r>
      <w:r w:rsidRPr="005658E9">
        <w:rPr>
          <w:b/>
          <w:bCs/>
          <w:spacing w:val="-6"/>
          <w:sz w:val="18"/>
          <w:szCs w:val="18"/>
        </w:rPr>
        <w:t xml:space="preserve"> </w:t>
      </w:r>
      <w:r w:rsidRPr="005658E9">
        <w:rPr>
          <w:b/>
          <w:bCs/>
          <w:sz w:val="18"/>
          <w:szCs w:val="18"/>
        </w:rPr>
        <w:t>&amp;</w:t>
      </w:r>
      <w:r w:rsidRPr="005658E9">
        <w:rPr>
          <w:b/>
          <w:bCs/>
          <w:spacing w:val="-6"/>
          <w:sz w:val="18"/>
          <w:szCs w:val="18"/>
        </w:rPr>
        <w:t xml:space="preserve"> </w:t>
      </w:r>
      <w:r w:rsidRPr="005658E9">
        <w:rPr>
          <w:b/>
          <w:bCs/>
          <w:sz w:val="18"/>
          <w:szCs w:val="18"/>
        </w:rPr>
        <w:t>Δ/ΘΜΙΑΣ</w:t>
      </w:r>
      <w:r w:rsidRPr="005658E9">
        <w:rPr>
          <w:b/>
          <w:bCs/>
          <w:spacing w:val="-4"/>
          <w:sz w:val="18"/>
          <w:szCs w:val="18"/>
        </w:rPr>
        <w:t xml:space="preserve"> </w:t>
      </w:r>
      <w:r w:rsidRPr="005658E9">
        <w:rPr>
          <w:b/>
          <w:bCs/>
          <w:spacing w:val="-1"/>
          <w:sz w:val="18"/>
          <w:szCs w:val="18"/>
        </w:rPr>
        <w:t>ΕΚΠ/ΣΗΣ</w:t>
      </w:r>
      <w:r w:rsidRPr="005658E9">
        <w:rPr>
          <w:b/>
          <w:bCs/>
          <w:sz w:val="18"/>
          <w:szCs w:val="18"/>
        </w:rPr>
        <w:t xml:space="preserve"> </w:t>
      </w:r>
      <w:r w:rsidRPr="005658E9">
        <w:rPr>
          <w:b/>
          <w:bCs/>
          <w:spacing w:val="31"/>
          <w:sz w:val="18"/>
          <w:szCs w:val="18"/>
        </w:rPr>
        <w:t xml:space="preserve"> </w:t>
      </w:r>
      <w:r w:rsidRPr="005658E9">
        <w:rPr>
          <w:b/>
          <w:bCs/>
          <w:sz w:val="18"/>
          <w:szCs w:val="18"/>
        </w:rPr>
        <w:t>ΑΤΤΙΚΗΣ</w:t>
      </w:r>
    </w:p>
    <w:p w:rsidR="0042243A" w:rsidRPr="005658E9" w:rsidRDefault="0042243A" w:rsidP="005658E9">
      <w:pPr>
        <w:pStyle w:val="a3"/>
        <w:kinsoku w:val="0"/>
        <w:overflowPunct w:val="0"/>
        <w:spacing w:before="120"/>
        <w:ind w:left="1275" w:firstLine="165"/>
        <w:jc w:val="center"/>
        <w:rPr>
          <w:sz w:val="18"/>
          <w:szCs w:val="18"/>
        </w:rPr>
      </w:pPr>
      <w:r w:rsidRPr="005658E9">
        <w:rPr>
          <w:b/>
          <w:bCs/>
          <w:sz w:val="18"/>
          <w:szCs w:val="18"/>
          <w:u w:val="single"/>
        </w:rPr>
        <w:t>Δ/ΝΣΗ</w:t>
      </w:r>
      <w:r w:rsidRPr="005658E9">
        <w:rPr>
          <w:b/>
          <w:bCs/>
          <w:spacing w:val="-11"/>
          <w:sz w:val="18"/>
          <w:szCs w:val="18"/>
          <w:u w:val="single"/>
        </w:rPr>
        <w:t xml:space="preserve"> </w:t>
      </w:r>
      <w:r w:rsidRPr="005658E9">
        <w:rPr>
          <w:b/>
          <w:bCs/>
          <w:sz w:val="18"/>
          <w:szCs w:val="18"/>
          <w:u w:val="single"/>
        </w:rPr>
        <w:t>Δ/ΘΜ</w:t>
      </w:r>
      <w:r w:rsidRPr="005658E9">
        <w:rPr>
          <w:b/>
          <w:bCs/>
          <w:spacing w:val="-1"/>
          <w:sz w:val="18"/>
          <w:szCs w:val="18"/>
          <w:u w:val="single"/>
        </w:rPr>
        <w:t>ΙΑΣ</w:t>
      </w:r>
      <w:r w:rsidRPr="005658E9">
        <w:rPr>
          <w:b/>
          <w:bCs/>
          <w:spacing w:val="-8"/>
          <w:sz w:val="18"/>
          <w:szCs w:val="18"/>
          <w:u w:val="single"/>
        </w:rPr>
        <w:t xml:space="preserve"> </w:t>
      </w:r>
      <w:r w:rsidRPr="005658E9">
        <w:rPr>
          <w:b/>
          <w:bCs/>
          <w:spacing w:val="-1"/>
          <w:sz w:val="18"/>
          <w:szCs w:val="18"/>
          <w:u w:val="single"/>
        </w:rPr>
        <w:t>ΕΚ</w:t>
      </w:r>
      <w:r w:rsidRPr="005658E9">
        <w:rPr>
          <w:b/>
          <w:bCs/>
          <w:spacing w:val="-45"/>
          <w:sz w:val="18"/>
          <w:szCs w:val="18"/>
          <w:u w:val="single"/>
        </w:rPr>
        <w:t xml:space="preserve"> </w:t>
      </w:r>
      <w:r w:rsidRPr="005658E9">
        <w:rPr>
          <w:b/>
          <w:bCs/>
          <w:spacing w:val="-1"/>
          <w:sz w:val="18"/>
          <w:szCs w:val="18"/>
          <w:u w:val="single"/>
        </w:rPr>
        <w:t>Π/</w:t>
      </w:r>
      <w:r w:rsidRPr="005658E9">
        <w:rPr>
          <w:b/>
          <w:bCs/>
          <w:sz w:val="18"/>
          <w:szCs w:val="18"/>
          <w:u w:val="single"/>
        </w:rPr>
        <w:t>Σ</w:t>
      </w:r>
      <w:r w:rsidRPr="005658E9">
        <w:rPr>
          <w:b/>
          <w:bCs/>
          <w:spacing w:val="-44"/>
          <w:sz w:val="18"/>
          <w:szCs w:val="18"/>
          <w:u w:val="single"/>
        </w:rPr>
        <w:t xml:space="preserve"> </w:t>
      </w:r>
      <w:r w:rsidRPr="005658E9">
        <w:rPr>
          <w:b/>
          <w:bCs/>
          <w:spacing w:val="-1"/>
          <w:sz w:val="18"/>
          <w:szCs w:val="18"/>
          <w:u w:val="single"/>
        </w:rPr>
        <w:t>ΗΣ</w:t>
      </w:r>
      <w:r w:rsidRPr="005658E9">
        <w:rPr>
          <w:b/>
          <w:bCs/>
          <w:spacing w:val="-10"/>
          <w:sz w:val="18"/>
          <w:szCs w:val="18"/>
          <w:u w:val="single"/>
        </w:rPr>
        <w:t xml:space="preserve"> </w:t>
      </w:r>
      <w:r w:rsidRPr="005658E9">
        <w:rPr>
          <w:b/>
          <w:bCs/>
          <w:sz w:val="18"/>
          <w:szCs w:val="18"/>
          <w:u w:val="single"/>
        </w:rPr>
        <w:t>ΑΝΑΤΟΛΙΚΗΣ ΑΤΤΙΚΗΣ</w:t>
      </w:r>
    </w:p>
    <w:p w:rsidR="0042243A" w:rsidRDefault="0042243A" w:rsidP="0042243A">
      <w:pPr>
        <w:pStyle w:val="a3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42243A" w:rsidRDefault="0042243A" w:rsidP="00105E85">
      <w:pPr>
        <w:pStyle w:val="Heading1"/>
      </w:pPr>
      <w:r>
        <w:t>ΣΧΟΛΙΚΗ</w:t>
      </w:r>
      <w:r>
        <w:rPr>
          <w:spacing w:val="-9"/>
        </w:rPr>
        <w:t xml:space="preserve"> </w:t>
      </w:r>
      <w:r>
        <w:t>ΜΟΝΑΔΑ:</w:t>
      </w:r>
      <w:r>
        <w:rPr>
          <w:spacing w:val="-7"/>
        </w:rPr>
        <w:t xml:space="preserve"> </w:t>
      </w:r>
      <w:r>
        <w:t>1</w:t>
      </w:r>
      <w:r w:rsidRPr="00BD7CE4">
        <w:rPr>
          <w:vertAlign w:val="superscript"/>
        </w:rPr>
        <w:t>ο</w:t>
      </w:r>
      <w:r>
        <w:t xml:space="preserve"> ΕΠΑΛ ΔΙΟΝΥΣΟΥ</w:t>
      </w:r>
    </w:p>
    <w:p w:rsidR="0042243A" w:rsidRDefault="0042243A" w:rsidP="00105E85">
      <w:pPr>
        <w:pStyle w:val="Heading1"/>
        <w:rPr>
          <w:spacing w:val="-9"/>
        </w:rPr>
      </w:pPr>
      <w:r>
        <w:t>ΤΑΧ.</w:t>
      </w:r>
      <w:r>
        <w:rPr>
          <w:spacing w:val="-11"/>
        </w:rPr>
        <w:t xml:space="preserve"> </w:t>
      </w:r>
      <w:r>
        <w:t>ΔΙΕΥΘΥΝΣΗ:</w:t>
      </w:r>
      <w:r>
        <w:rPr>
          <w:spacing w:val="-8"/>
        </w:rPr>
        <w:t xml:space="preserve"> </w:t>
      </w:r>
      <w:r>
        <w:t>Λ.ΔΡΟΣΙΑΣ-ΣΤΑΜΑΤΑΣ 25Α</w:t>
      </w:r>
      <w:r>
        <w:rPr>
          <w:spacing w:val="-9"/>
        </w:rPr>
        <w:t xml:space="preserve">  </w:t>
      </w:r>
    </w:p>
    <w:p w:rsidR="0042243A" w:rsidRPr="0042243A" w:rsidRDefault="0042243A" w:rsidP="00105E85">
      <w:pPr>
        <w:pStyle w:val="Heading1"/>
        <w:rPr>
          <w:spacing w:val="-9"/>
        </w:rPr>
      </w:pPr>
      <w:r>
        <w:t>Τ</w:t>
      </w:r>
      <w:r w:rsidRPr="0042243A">
        <w:t>.</w:t>
      </w:r>
      <w:r>
        <w:t>Κ</w:t>
      </w:r>
      <w:r w:rsidRPr="0042243A">
        <w:t>. : 14575-</w:t>
      </w:r>
      <w:r>
        <w:t>ΣΤΑΜΑΤΑ</w:t>
      </w:r>
    </w:p>
    <w:p w:rsidR="00105E85" w:rsidRDefault="0042243A" w:rsidP="00105E85">
      <w:pPr>
        <w:pStyle w:val="Heading1"/>
      </w:pPr>
      <w:r>
        <w:t>ΤΗΛ</w:t>
      </w:r>
      <w:r w:rsidRPr="00820C54">
        <w:t>.:</w:t>
      </w:r>
      <w:r w:rsidRPr="00820C54">
        <w:rPr>
          <w:spacing w:val="-7"/>
        </w:rPr>
        <w:t xml:space="preserve"> </w:t>
      </w:r>
      <w:r w:rsidRPr="00820C54">
        <w:t>210</w:t>
      </w:r>
      <w:r w:rsidRPr="00820C54">
        <w:rPr>
          <w:spacing w:val="-6"/>
        </w:rPr>
        <w:t xml:space="preserve"> </w:t>
      </w:r>
      <w:r w:rsidRPr="00820C54">
        <w:t>622</w:t>
      </w:r>
      <w:r w:rsidRPr="00820C54">
        <w:rPr>
          <w:spacing w:val="-6"/>
        </w:rPr>
        <w:t xml:space="preserve"> </w:t>
      </w:r>
      <w:r w:rsidRPr="00820C54">
        <w:t>100</w:t>
      </w:r>
      <w:r w:rsidRPr="00820C54">
        <w:rPr>
          <w:spacing w:val="-6"/>
        </w:rPr>
        <w:t xml:space="preserve"> </w:t>
      </w:r>
      <w:r w:rsidRPr="00820C54">
        <w:t>3</w:t>
      </w:r>
    </w:p>
    <w:p w:rsidR="0042243A" w:rsidRPr="00820C54" w:rsidRDefault="0042243A" w:rsidP="00105E85">
      <w:pPr>
        <w:pStyle w:val="Heading1"/>
      </w:pPr>
      <w:r w:rsidRPr="00820C54">
        <w:rPr>
          <w:w w:val="95"/>
        </w:rPr>
        <w:t xml:space="preserve"> </w:t>
      </w:r>
      <w:r w:rsidRPr="0042243A">
        <w:rPr>
          <w:w w:val="95"/>
          <w:lang w:val="en-US"/>
        </w:rPr>
        <w:t>E</w:t>
      </w:r>
      <w:r w:rsidRPr="00820C54">
        <w:rPr>
          <w:w w:val="95"/>
        </w:rPr>
        <w:t>-</w:t>
      </w:r>
      <w:r w:rsidRPr="0042243A">
        <w:rPr>
          <w:w w:val="95"/>
          <w:lang w:val="en-US"/>
        </w:rPr>
        <w:t>mail</w:t>
      </w:r>
      <w:r w:rsidRPr="00820C54">
        <w:rPr>
          <w:w w:val="95"/>
        </w:rPr>
        <w:t xml:space="preserve">:   </w:t>
      </w:r>
      <w:r w:rsidRPr="00820C54">
        <w:rPr>
          <w:spacing w:val="8"/>
          <w:w w:val="95"/>
        </w:rPr>
        <w:t xml:space="preserve"> </w:t>
      </w:r>
      <w:hyperlink r:id="rId6" w:history="1">
        <w:r w:rsidR="005658E9" w:rsidRPr="00820C54">
          <w:rPr>
            <w:rStyle w:val="-"/>
            <w:rFonts w:cs="Calibri"/>
            <w:spacing w:val="8"/>
            <w:w w:val="95"/>
          </w:rPr>
          <w:t>1</w:t>
        </w:r>
        <w:r w:rsidR="005658E9" w:rsidRPr="00F23E95">
          <w:rPr>
            <w:rStyle w:val="-"/>
            <w:rFonts w:cs="Calibri"/>
            <w:spacing w:val="8"/>
            <w:w w:val="95"/>
            <w:lang w:val="en-US"/>
          </w:rPr>
          <w:t>epaldion</w:t>
        </w:r>
        <w:r w:rsidR="005658E9" w:rsidRPr="00820C54">
          <w:rPr>
            <w:rStyle w:val="-"/>
            <w:rFonts w:cs="Calibri"/>
            <w:spacing w:val="8"/>
            <w:w w:val="95"/>
          </w:rPr>
          <w:t>@</w:t>
        </w:r>
        <w:r w:rsidR="005658E9" w:rsidRPr="00F23E95">
          <w:rPr>
            <w:rStyle w:val="-"/>
            <w:rFonts w:cs="Calibri"/>
            <w:spacing w:val="8"/>
            <w:w w:val="95"/>
            <w:lang w:val="en-US"/>
          </w:rPr>
          <w:t>sch</w:t>
        </w:r>
        <w:r w:rsidR="005658E9" w:rsidRPr="00820C54">
          <w:rPr>
            <w:rStyle w:val="-"/>
            <w:rFonts w:cs="Calibri"/>
            <w:spacing w:val="8"/>
            <w:w w:val="95"/>
          </w:rPr>
          <w:t>.</w:t>
        </w:r>
        <w:r w:rsidR="005658E9" w:rsidRPr="00F23E95">
          <w:rPr>
            <w:rStyle w:val="-"/>
            <w:rFonts w:cs="Calibri"/>
            <w:spacing w:val="8"/>
            <w:w w:val="95"/>
            <w:lang w:val="en-US"/>
          </w:rPr>
          <w:t>gr</w:t>
        </w:r>
      </w:hyperlink>
    </w:p>
    <w:p w:rsidR="005658E9" w:rsidRPr="00820C54" w:rsidRDefault="005658E9" w:rsidP="0042243A">
      <w:pPr>
        <w:pStyle w:val="Heading1"/>
      </w:pPr>
    </w:p>
    <w:p w:rsidR="0042243A" w:rsidRPr="00820C54" w:rsidRDefault="0042243A" w:rsidP="0042243A">
      <w:pPr>
        <w:pStyle w:val="a3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658E9" w:rsidRDefault="005658E9" w:rsidP="005658E9">
      <w:pPr>
        <w:pStyle w:val="Heading1"/>
        <w:kinsoku w:val="0"/>
        <w:overflowPunct w:val="0"/>
        <w:spacing w:before="56"/>
        <w:ind w:left="127"/>
        <w:jc w:val="center"/>
        <w:outlineLvl w:val="9"/>
        <w:rPr>
          <w:b w:val="0"/>
          <w:bCs w:val="0"/>
        </w:rPr>
      </w:pPr>
      <w:r>
        <w:rPr>
          <w:spacing w:val="-1"/>
        </w:rPr>
        <w:t>Θέμα:</w:t>
      </w:r>
      <w:r>
        <w:rPr>
          <w:spacing w:val="-2"/>
        </w:rPr>
        <w:t xml:space="preserve"> </w:t>
      </w:r>
      <w:r>
        <w:rPr>
          <w:spacing w:val="-1"/>
        </w:rPr>
        <w:t>«Προκήρυξη</w:t>
      </w:r>
      <w:r>
        <w:t xml:space="preserve"> </w:t>
      </w:r>
      <w:r>
        <w:rPr>
          <w:spacing w:val="-1"/>
        </w:rPr>
        <w:t>εκδήλωσης</w:t>
      </w:r>
      <w:r>
        <w:rPr>
          <w:spacing w:val="-2"/>
        </w:rPr>
        <w:t xml:space="preserve"> </w:t>
      </w:r>
      <w:r>
        <w:rPr>
          <w:spacing w:val="-1"/>
        </w:rPr>
        <w:t xml:space="preserve">ενδιαφέροντος </w:t>
      </w:r>
      <w:r>
        <w:t>για</w:t>
      </w:r>
      <w:r>
        <w:rPr>
          <w:spacing w:val="-1"/>
        </w:rPr>
        <w:t xml:space="preserve"> εκπαιδευτική</w:t>
      </w:r>
      <w:r>
        <w:t xml:space="preserve"> </w:t>
      </w:r>
      <w:r>
        <w:rPr>
          <w:spacing w:val="-1"/>
        </w:rPr>
        <w:t>εκδρομή</w:t>
      </w:r>
      <w:r>
        <w:rPr>
          <w:spacing w:val="1"/>
        </w:rPr>
        <w:t xml:space="preserve"> </w:t>
      </w:r>
      <w:r>
        <w:t xml:space="preserve">- </w:t>
      </w:r>
      <w:r>
        <w:rPr>
          <w:spacing w:val="-1"/>
        </w:rPr>
        <w:t>μετακίνηση»</w:t>
      </w:r>
    </w:p>
    <w:p w:rsidR="005658E9" w:rsidRDefault="005658E9" w:rsidP="005658E9">
      <w:pPr>
        <w:pStyle w:val="a3"/>
        <w:kinsoku w:val="0"/>
        <w:overflowPunct w:val="0"/>
        <w:spacing w:before="6"/>
        <w:ind w:left="0" w:firstLine="0"/>
        <w:rPr>
          <w:b/>
          <w:bCs/>
          <w:sz w:val="19"/>
          <w:szCs w:val="19"/>
        </w:rPr>
      </w:pPr>
    </w:p>
    <w:p w:rsidR="00637649" w:rsidRDefault="005658E9" w:rsidP="005658E9">
      <w:pPr>
        <w:pStyle w:val="a3"/>
        <w:kinsoku w:val="0"/>
        <w:overflowPunct w:val="0"/>
        <w:spacing w:line="276" w:lineRule="auto"/>
        <w:ind w:left="128" w:right="107" w:firstLine="698"/>
        <w:jc w:val="both"/>
        <w:rPr>
          <w:bCs/>
          <w:spacing w:val="-1"/>
        </w:rPr>
      </w:pPr>
      <w:r w:rsidRPr="005658E9">
        <w:rPr>
          <w:bCs/>
          <w:spacing w:val="-1"/>
        </w:rPr>
        <w:t>Λαμβάνοντας</w:t>
      </w:r>
      <w:r w:rsidRPr="005658E9">
        <w:rPr>
          <w:bCs/>
          <w:spacing w:val="6"/>
        </w:rPr>
        <w:t xml:space="preserve"> </w:t>
      </w:r>
      <w:r w:rsidRPr="005658E9">
        <w:rPr>
          <w:bCs/>
          <w:spacing w:val="-1"/>
        </w:rPr>
        <w:t>υπόψη</w:t>
      </w:r>
      <w:r w:rsidRPr="005658E9">
        <w:rPr>
          <w:bCs/>
          <w:spacing w:val="7"/>
        </w:rPr>
        <w:t xml:space="preserve"> </w:t>
      </w:r>
      <w:r w:rsidRPr="005658E9">
        <w:rPr>
          <w:bCs/>
        </w:rPr>
        <w:t>την</w:t>
      </w:r>
      <w:r w:rsidRPr="005658E9">
        <w:rPr>
          <w:bCs/>
          <w:spacing w:val="6"/>
        </w:rPr>
        <w:t xml:space="preserve"> </w:t>
      </w:r>
      <w:r w:rsidRPr="005658E9">
        <w:rPr>
          <w:bCs/>
          <w:spacing w:val="-1"/>
        </w:rPr>
        <w:t>υπ’</w:t>
      </w:r>
      <w:r w:rsidRPr="005658E9">
        <w:rPr>
          <w:bCs/>
          <w:spacing w:val="7"/>
        </w:rPr>
        <w:t xml:space="preserve"> </w:t>
      </w:r>
      <w:proofErr w:type="spellStart"/>
      <w:r w:rsidRPr="005658E9">
        <w:rPr>
          <w:bCs/>
          <w:spacing w:val="-1"/>
        </w:rPr>
        <w:t>αριθμ</w:t>
      </w:r>
      <w:proofErr w:type="spellEnd"/>
      <w:r w:rsidRPr="005658E9">
        <w:rPr>
          <w:bCs/>
          <w:spacing w:val="-1"/>
        </w:rPr>
        <w:t>.</w:t>
      </w:r>
      <w:r w:rsidRPr="005658E9">
        <w:rPr>
          <w:bCs/>
          <w:spacing w:val="8"/>
        </w:rPr>
        <w:t xml:space="preserve"> </w:t>
      </w:r>
      <w:r w:rsidRPr="005658E9">
        <w:rPr>
          <w:bCs/>
          <w:spacing w:val="-1"/>
        </w:rPr>
        <w:t>20883/ΓΔ4/12-02-2020</w:t>
      </w:r>
      <w:r w:rsidRPr="005658E9">
        <w:rPr>
          <w:bCs/>
          <w:spacing w:val="8"/>
        </w:rPr>
        <w:t xml:space="preserve"> </w:t>
      </w:r>
      <w:r w:rsidRPr="005658E9">
        <w:rPr>
          <w:bCs/>
          <w:spacing w:val="-1"/>
        </w:rPr>
        <w:t>(ΦΕΚ</w:t>
      </w:r>
      <w:r w:rsidRPr="005658E9">
        <w:rPr>
          <w:bCs/>
          <w:spacing w:val="7"/>
        </w:rPr>
        <w:t xml:space="preserve"> </w:t>
      </w:r>
      <w:r w:rsidRPr="005658E9">
        <w:rPr>
          <w:bCs/>
          <w:spacing w:val="-1"/>
        </w:rPr>
        <w:t>456</w:t>
      </w:r>
      <w:r w:rsidRPr="005658E9">
        <w:rPr>
          <w:bCs/>
          <w:spacing w:val="8"/>
        </w:rPr>
        <w:t xml:space="preserve"> </w:t>
      </w:r>
      <w:r w:rsidRPr="005658E9">
        <w:rPr>
          <w:bCs/>
          <w:spacing w:val="-1"/>
        </w:rPr>
        <w:t>Β/13/02/2020)</w:t>
      </w:r>
      <w:r w:rsidRPr="005658E9">
        <w:rPr>
          <w:bCs/>
          <w:spacing w:val="8"/>
        </w:rPr>
        <w:t xml:space="preserve"> </w:t>
      </w:r>
      <w:r w:rsidRPr="005658E9">
        <w:rPr>
          <w:bCs/>
          <w:spacing w:val="-1"/>
        </w:rPr>
        <w:t>απόφαση</w:t>
      </w:r>
      <w:r w:rsidRPr="005658E9">
        <w:rPr>
          <w:bCs/>
          <w:spacing w:val="7"/>
        </w:rPr>
        <w:t xml:space="preserve"> </w:t>
      </w:r>
      <w:r w:rsidRPr="005658E9">
        <w:rPr>
          <w:bCs/>
          <w:spacing w:val="-1"/>
        </w:rPr>
        <w:t>του</w:t>
      </w:r>
      <w:r w:rsidRPr="005658E9">
        <w:rPr>
          <w:bCs/>
          <w:spacing w:val="47"/>
        </w:rPr>
        <w:t xml:space="preserve"> </w:t>
      </w:r>
      <w:r w:rsidRPr="005658E9">
        <w:rPr>
          <w:bCs/>
          <w:spacing w:val="-1"/>
        </w:rPr>
        <w:t>Υπουργείου</w:t>
      </w:r>
      <w:r w:rsidRPr="005658E9">
        <w:rPr>
          <w:bCs/>
          <w:spacing w:val="6"/>
        </w:rPr>
        <w:t xml:space="preserve"> </w:t>
      </w:r>
      <w:r w:rsidRPr="005658E9">
        <w:rPr>
          <w:bCs/>
          <w:spacing w:val="-1"/>
        </w:rPr>
        <w:t>Παιδείας</w:t>
      </w:r>
      <w:r w:rsidRPr="005658E9">
        <w:rPr>
          <w:bCs/>
          <w:spacing w:val="6"/>
        </w:rPr>
        <w:t xml:space="preserve"> </w:t>
      </w:r>
      <w:r w:rsidRPr="005658E9">
        <w:rPr>
          <w:bCs/>
          <w:spacing w:val="-1"/>
        </w:rPr>
        <w:t>και</w:t>
      </w:r>
      <w:r w:rsidRPr="005658E9">
        <w:rPr>
          <w:bCs/>
          <w:spacing w:val="11"/>
        </w:rPr>
        <w:t xml:space="preserve"> </w:t>
      </w:r>
      <w:r w:rsidRPr="005658E9">
        <w:rPr>
          <w:bCs/>
          <w:spacing w:val="-1"/>
        </w:rPr>
        <w:t>Θρησκευμάτων</w:t>
      </w:r>
      <w:r w:rsidRPr="005658E9">
        <w:rPr>
          <w:bCs/>
          <w:spacing w:val="6"/>
        </w:rPr>
        <w:t xml:space="preserve"> </w:t>
      </w:r>
      <w:r w:rsidRPr="005658E9">
        <w:rPr>
          <w:bCs/>
        </w:rPr>
        <w:t>«Περί</w:t>
      </w:r>
      <w:r w:rsidRPr="005658E9">
        <w:rPr>
          <w:bCs/>
          <w:spacing w:val="7"/>
        </w:rPr>
        <w:t xml:space="preserve"> </w:t>
      </w:r>
      <w:r w:rsidRPr="005658E9">
        <w:rPr>
          <w:bCs/>
          <w:spacing w:val="-1"/>
        </w:rPr>
        <w:t>εκδρομών</w:t>
      </w:r>
      <w:r w:rsidRPr="005658E9">
        <w:rPr>
          <w:bCs/>
          <w:spacing w:val="10"/>
        </w:rPr>
        <w:t xml:space="preserve"> </w:t>
      </w:r>
      <w:r w:rsidRPr="005658E9">
        <w:rPr>
          <w:bCs/>
          <w:spacing w:val="-1"/>
        </w:rPr>
        <w:t>–εκπαιδευτικών</w:t>
      </w:r>
      <w:r w:rsidRPr="005658E9">
        <w:rPr>
          <w:bCs/>
          <w:spacing w:val="6"/>
        </w:rPr>
        <w:t xml:space="preserve"> </w:t>
      </w:r>
      <w:r w:rsidRPr="005658E9">
        <w:rPr>
          <w:bCs/>
          <w:spacing w:val="-1"/>
        </w:rPr>
        <w:t>επισκέψεων</w:t>
      </w:r>
      <w:r w:rsidRPr="005658E9">
        <w:rPr>
          <w:bCs/>
          <w:spacing w:val="6"/>
        </w:rPr>
        <w:t xml:space="preserve"> </w:t>
      </w:r>
      <w:r w:rsidRPr="005658E9">
        <w:rPr>
          <w:bCs/>
          <w:spacing w:val="-1"/>
        </w:rPr>
        <w:t>και</w:t>
      </w:r>
      <w:r w:rsidRPr="005658E9">
        <w:rPr>
          <w:bCs/>
          <w:spacing w:val="7"/>
        </w:rPr>
        <w:t xml:space="preserve"> </w:t>
      </w:r>
      <w:r w:rsidRPr="005658E9">
        <w:rPr>
          <w:bCs/>
          <w:spacing w:val="-1"/>
        </w:rPr>
        <w:t>μετακινήσεων</w:t>
      </w:r>
      <w:r w:rsidRPr="005658E9">
        <w:rPr>
          <w:bCs/>
          <w:spacing w:val="87"/>
        </w:rPr>
        <w:t xml:space="preserve"> </w:t>
      </w:r>
      <w:r w:rsidRPr="005658E9">
        <w:rPr>
          <w:bCs/>
          <w:spacing w:val="-1"/>
        </w:rPr>
        <w:t>μαθητών/τριών</w:t>
      </w:r>
      <w:r w:rsidRPr="005658E9">
        <w:rPr>
          <w:bCs/>
        </w:rPr>
        <w:t xml:space="preserve"> </w:t>
      </w:r>
      <w:r w:rsidRPr="005658E9">
        <w:rPr>
          <w:bCs/>
          <w:spacing w:val="-1"/>
        </w:rPr>
        <w:t>Δημόσιων</w:t>
      </w:r>
      <w:r w:rsidRPr="005658E9">
        <w:rPr>
          <w:bCs/>
        </w:rPr>
        <w:t xml:space="preserve">  </w:t>
      </w:r>
      <w:r w:rsidRPr="005658E9">
        <w:rPr>
          <w:bCs/>
          <w:spacing w:val="-1"/>
        </w:rPr>
        <w:t>και</w:t>
      </w:r>
      <w:r w:rsidRPr="005658E9">
        <w:rPr>
          <w:bCs/>
          <w:spacing w:val="49"/>
        </w:rPr>
        <w:t xml:space="preserve"> </w:t>
      </w:r>
      <w:r w:rsidRPr="005658E9">
        <w:rPr>
          <w:bCs/>
          <w:spacing w:val="-1"/>
        </w:rPr>
        <w:t>Ιδιωτικών</w:t>
      </w:r>
      <w:r w:rsidRPr="005658E9">
        <w:rPr>
          <w:bCs/>
          <w:spacing w:val="49"/>
        </w:rPr>
        <w:t xml:space="preserve"> </w:t>
      </w:r>
      <w:r w:rsidRPr="005658E9">
        <w:rPr>
          <w:bCs/>
          <w:spacing w:val="-1"/>
        </w:rPr>
        <w:t>σχολείων</w:t>
      </w:r>
      <w:r w:rsidRPr="005658E9">
        <w:rPr>
          <w:bCs/>
        </w:rPr>
        <w:t xml:space="preserve">  </w:t>
      </w:r>
      <w:r w:rsidRPr="005658E9">
        <w:rPr>
          <w:bCs/>
          <w:spacing w:val="-1"/>
        </w:rPr>
        <w:t>Δευτεροβάθμιας</w:t>
      </w:r>
      <w:r w:rsidRPr="005658E9">
        <w:rPr>
          <w:bCs/>
        </w:rPr>
        <w:t xml:space="preserve">  </w:t>
      </w:r>
      <w:r w:rsidRPr="005658E9">
        <w:rPr>
          <w:bCs/>
          <w:spacing w:val="-1"/>
        </w:rPr>
        <w:t>Εκπαίδευσης</w:t>
      </w:r>
      <w:r w:rsidRPr="005658E9">
        <w:rPr>
          <w:bCs/>
          <w:spacing w:val="1"/>
        </w:rPr>
        <w:t xml:space="preserve"> </w:t>
      </w:r>
      <w:r w:rsidRPr="005658E9">
        <w:rPr>
          <w:bCs/>
          <w:spacing w:val="-1"/>
        </w:rPr>
        <w:t>εντός</w:t>
      </w:r>
      <w:r w:rsidRPr="005658E9">
        <w:rPr>
          <w:bCs/>
        </w:rPr>
        <w:t xml:space="preserve">  </w:t>
      </w:r>
      <w:r w:rsidRPr="005658E9">
        <w:rPr>
          <w:bCs/>
          <w:spacing w:val="-1"/>
        </w:rPr>
        <w:t>και</w:t>
      </w:r>
      <w:r w:rsidRPr="005658E9">
        <w:rPr>
          <w:bCs/>
        </w:rPr>
        <w:t xml:space="preserve">  </w:t>
      </w:r>
      <w:r w:rsidRPr="005658E9">
        <w:rPr>
          <w:bCs/>
          <w:spacing w:val="-1"/>
        </w:rPr>
        <w:t>εκτός</w:t>
      </w:r>
      <w:r w:rsidRPr="005658E9">
        <w:rPr>
          <w:bCs/>
          <w:spacing w:val="2"/>
        </w:rPr>
        <w:t xml:space="preserve"> </w:t>
      </w:r>
      <w:r w:rsidRPr="005658E9">
        <w:rPr>
          <w:bCs/>
        </w:rPr>
        <w:t>της</w:t>
      </w:r>
      <w:r w:rsidRPr="005658E9">
        <w:rPr>
          <w:bCs/>
          <w:spacing w:val="73"/>
        </w:rPr>
        <w:t xml:space="preserve"> </w:t>
      </w:r>
      <w:r w:rsidRPr="005658E9">
        <w:rPr>
          <w:bCs/>
          <w:spacing w:val="-1"/>
        </w:rPr>
        <w:t>χώρας»,</w:t>
      </w:r>
      <w:r w:rsidRPr="005658E9">
        <w:rPr>
          <w:bCs/>
          <w:spacing w:val="29"/>
        </w:rPr>
        <w:t xml:space="preserve"> </w:t>
      </w:r>
      <w:r w:rsidRPr="005658E9">
        <w:rPr>
          <w:bCs/>
          <w:spacing w:val="-1"/>
        </w:rPr>
        <w:t>σας</w:t>
      </w:r>
      <w:r w:rsidRPr="005658E9">
        <w:rPr>
          <w:bCs/>
          <w:spacing w:val="28"/>
        </w:rPr>
        <w:t xml:space="preserve"> </w:t>
      </w:r>
      <w:r w:rsidRPr="005658E9">
        <w:rPr>
          <w:bCs/>
          <w:spacing w:val="-1"/>
        </w:rPr>
        <w:t>γνωρίζουμε</w:t>
      </w:r>
      <w:r w:rsidRPr="005658E9">
        <w:rPr>
          <w:bCs/>
          <w:spacing w:val="29"/>
        </w:rPr>
        <w:t xml:space="preserve"> </w:t>
      </w:r>
      <w:r w:rsidRPr="005658E9">
        <w:rPr>
          <w:bCs/>
          <w:spacing w:val="-1"/>
        </w:rPr>
        <w:t>ότι</w:t>
      </w:r>
      <w:r w:rsidRPr="005658E9">
        <w:rPr>
          <w:bCs/>
          <w:spacing w:val="27"/>
        </w:rPr>
        <w:t xml:space="preserve"> </w:t>
      </w:r>
      <w:r w:rsidRPr="005658E9">
        <w:rPr>
          <w:bCs/>
        </w:rPr>
        <w:t>το</w:t>
      </w:r>
      <w:r w:rsidRPr="005658E9">
        <w:rPr>
          <w:bCs/>
          <w:spacing w:val="28"/>
        </w:rPr>
        <w:t xml:space="preserve"> </w:t>
      </w:r>
      <w:r w:rsidRPr="005658E9">
        <w:rPr>
          <w:bCs/>
          <w:spacing w:val="-1"/>
        </w:rPr>
        <w:t>σχολείο</w:t>
      </w:r>
      <w:r w:rsidRPr="005658E9">
        <w:rPr>
          <w:bCs/>
          <w:spacing w:val="28"/>
        </w:rPr>
        <w:t xml:space="preserve"> </w:t>
      </w:r>
      <w:r w:rsidRPr="005658E9">
        <w:rPr>
          <w:bCs/>
        </w:rPr>
        <w:t>μας</w:t>
      </w:r>
      <w:r w:rsidRPr="005658E9">
        <w:rPr>
          <w:bCs/>
          <w:spacing w:val="30"/>
        </w:rPr>
        <w:t xml:space="preserve"> </w:t>
      </w:r>
      <w:r w:rsidRPr="005658E9">
        <w:rPr>
          <w:bCs/>
          <w:spacing w:val="-1"/>
        </w:rPr>
        <w:t>προγραμματίζει</w:t>
      </w:r>
      <w:r w:rsidRPr="005658E9">
        <w:rPr>
          <w:bCs/>
          <w:spacing w:val="27"/>
        </w:rPr>
        <w:t xml:space="preserve"> </w:t>
      </w:r>
      <w:r w:rsidRPr="005658E9">
        <w:rPr>
          <w:bCs/>
          <w:spacing w:val="-1"/>
        </w:rPr>
        <w:t>εκπαιδευτική</w:t>
      </w:r>
      <w:r w:rsidRPr="005658E9">
        <w:rPr>
          <w:bCs/>
          <w:spacing w:val="28"/>
        </w:rPr>
        <w:t xml:space="preserve"> </w:t>
      </w:r>
      <w:r w:rsidRPr="005658E9">
        <w:rPr>
          <w:bCs/>
          <w:spacing w:val="-1"/>
        </w:rPr>
        <w:t>εκδρομή</w:t>
      </w:r>
      <w:r w:rsidRPr="005658E9">
        <w:rPr>
          <w:bCs/>
          <w:spacing w:val="35"/>
        </w:rPr>
        <w:t xml:space="preserve"> </w:t>
      </w:r>
      <w:r w:rsidRPr="005658E9">
        <w:rPr>
          <w:bCs/>
        </w:rPr>
        <w:t>–</w:t>
      </w:r>
      <w:r w:rsidRPr="005658E9">
        <w:rPr>
          <w:bCs/>
          <w:spacing w:val="29"/>
        </w:rPr>
        <w:t xml:space="preserve"> </w:t>
      </w:r>
      <w:r w:rsidRPr="005658E9">
        <w:rPr>
          <w:bCs/>
          <w:spacing w:val="-1"/>
        </w:rPr>
        <w:t>μετακίνηση</w:t>
      </w:r>
      <w:r w:rsidRPr="005658E9">
        <w:rPr>
          <w:bCs/>
          <w:spacing w:val="29"/>
        </w:rPr>
        <w:t xml:space="preserve"> </w:t>
      </w:r>
      <w:r w:rsidRPr="005658E9">
        <w:rPr>
          <w:bCs/>
        </w:rPr>
        <w:t>με</w:t>
      </w:r>
      <w:r w:rsidRPr="005658E9">
        <w:rPr>
          <w:bCs/>
          <w:spacing w:val="29"/>
        </w:rPr>
        <w:t xml:space="preserve"> </w:t>
      </w:r>
      <w:r w:rsidRPr="005658E9">
        <w:rPr>
          <w:bCs/>
        </w:rPr>
        <w:t>τα</w:t>
      </w:r>
      <w:r w:rsidRPr="005658E9">
        <w:rPr>
          <w:bCs/>
          <w:spacing w:val="75"/>
        </w:rPr>
        <w:t xml:space="preserve"> </w:t>
      </w:r>
      <w:r w:rsidRPr="005658E9">
        <w:rPr>
          <w:bCs/>
          <w:spacing w:val="-1"/>
        </w:rPr>
        <w:t>εξής χαρακτηριστικά:</w:t>
      </w:r>
    </w:p>
    <w:p w:rsidR="005658E9" w:rsidRPr="005658E9" w:rsidRDefault="005658E9" w:rsidP="005658E9">
      <w:pPr>
        <w:pStyle w:val="a3"/>
        <w:kinsoku w:val="0"/>
        <w:overflowPunct w:val="0"/>
        <w:spacing w:line="276" w:lineRule="auto"/>
        <w:ind w:left="128" w:right="107" w:firstLine="698"/>
        <w:jc w:val="both"/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2"/>
        <w:gridCol w:w="2933"/>
        <w:gridCol w:w="1930"/>
        <w:gridCol w:w="2650"/>
        <w:gridCol w:w="1807"/>
      </w:tblGrid>
      <w:tr w:rsidR="00637649">
        <w:trPr>
          <w:trHeight w:hRule="exact" w:val="710"/>
        </w:trPr>
        <w:tc>
          <w:tcPr>
            <w:tcW w:w="6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1F1F1"/>
          </w:tcPr>
          <w:p w:rsidR="00637649" w:rsidRDefault="00637649">
            <w:pPr>
              <w:pStyle w:val="TableParagraph"/>
              <w:kinsoku w:val="0"/>
              <w:overflowPunct w:val="0"/>
              <w:spacing w:before="6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637649" w:rsidRDefault="00637649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1.</w:t>
            </w:r>
          </w:p>
        </w:tc>
        <w:tc>
          <w:tcPr>
            <w:tcW w:w="29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1F1F1"/>
          </w:tcPr>
          <w:p w:rsidR="00637649" w:rsidRPr="00BD7CE4" w:rsidRDefault="00637649">
            <w:pPr>
              <w:pStyle w:val="TableParagraph"/>
              <w:kinsoku w:val="0"/>
              <w:overflowPunct w:val="0"/>
              <w:spacing w:before="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37649" w:rsidRPr="00BD7CE4" w:rsidRDefault="00BD7CE4">
            <w:pPr>
              <w:pStyle w:val="TableParagraph"/>
              <w:kinsoku w:val="0"/>
              <w:overflowPunct w:val="0"/>
              <w:ind w:left="87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7CE4">
              <w:rPr>
                <w:rFonts w:asciiTheme="minorHAnsi" w:hAnsiTheme="minorHAnsi" w:cstheme="minorHAnsi"/>
                <w:b/>
                <w:sz w:val="20"/>
                <w:szCs w:val="20"/>
              </w:rPr>
              <w:t>ΣΧΟΛΕΙΟ</w:t>
            </w:r>
          </w:p>
        </w:tc>
        <w:tc>
          <w:tcPr>
            <w:tcW w:w="638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37649" w:rsidRPr="00BD7CE4" w:rsidRDefault="00637649">
            <w:pPr>
              <w:pStyle w:val="TableParagraph"/>
              <w:kinsoku w:val="0"/>
              <w:overflowPunct w:val="0"/>
              <w:spacing w:before="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37649" w:rsidRPr="00BD7CE4" w:rsidRDefault="00BD7CE4" w:rsidP="00BD7CE4">
            <w:pPr>
              <w:pStyle w:val="TableParagraph"/>
              <w:kinsoku w:val="0"/>
              <w:overflowPunct w:val="0"/>
              <w:ind w:left="10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7C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Pr="00BD7CE4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ο</w:t>
            </w:r>
            <w:r w:rsidRPr="00BD7C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ΕΠΑΛ ΔΙΟΝΥΣΟΥ</w:t>
            </w:r>
          </w:p>
        </w:tc>
      </w:tr>
      <w:tr w:rsidR="00BD7CE4">
        <w:trPr>
          <w:trHeight w:hRule="exact" w:val="710"/>
        </w:trPr>
        <w:tc>
          <w:tcPr>
            <w:tcW w:w="6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1F1F1"/>
          </w:tcPr>
          <w:p w:rsidR="00BD7CE4" w:rsidRDefault="00BD7CE4" w:rsidP="00AE57BA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BD7CE4" w:rsidRDefault="00BD7CE4" w:rsidP="00AE57BA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2.</w:t>
            </w:r>
          </w:p>
        </w:tc>
        <w:tc>
          <w:tcPr>
            <w:tcW w:w="29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1F1F1"/>
          </w:tcPr>
          <w:p w:rsidR="00BD7CE4" w:rsidRDefault="00BD7CE4" w:rsidP="00BD7CE4">
            <w:pPr>
              <w:pStyle w:val="TableParagraph"/>
              <w:kinsoku w:val="0"/>
              <w:overflowPunct w:val="0"/>
              <w:spacing w:before="6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ΠΡΟΟΡΙΣΜΟΣ</w:t>
            </w:r>
          </w:p>
        </w:tc>
        <w:tc>
          <w:tcPr>
            <w:tcW w:w="638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D7CE4" w:rsidRDefault="00820C54" w:rsidP="00BD7CE4">
            <w:pPr>
              <w:pStyle w:val="TableParagraph"/>
              <w:kinsoku w:val="0"/>
              <w:overflowPunct w:val="0"/>
              <w:spacing w:before="6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ΚΑΡΠΕΝΗΣΙ, Ν. ΕΥΡΥ</w:t>
            </w:r>
            <w:r w:rsidR="00BD7CE4">
              <w:rPr>
                <w:rFonts w:ascii="Calibri" w:hAnsi="Calibri" w:cs="Calibri"/>
                <w:b/>
                <w:bCs/>
                <w:sz w:val="18"/>
                <w:szCs w:val="18"/>
              </w:rPr>
              <w:t>ΤΑΝΙΑΣ</w:t>
            </w:r>
          </w:p>
        </w:tc>
      </w:tr>
      <w:tr w:rsidR="00BD7CE4">
        <w:trPr>
          <w:trHeight w:hRule="exact" w:val="768"/>
        </w:trPr>
        <w:tc>
          <w:tcPr>
            <w:tcW w:w="6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1F1F1"/>
          </w:tcPr>
          <w:p w:rsidR="00BD7CE4" w:rsidRDefault="00BD7CE4" w:rsidP="00AE57BA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b/>
                <w:bCs/>
                <w:sz w:val="29"/>
                <w:szCs w:val="29"/>
              </w:rPr>
            </w:pPr>
          </w:p>
          <w:p w:rsidR="00BD7CE4" w:rsidRDefault="00BD7CE4" w:rsidP="00AE57BA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3.</w:t>
            </w:r>
          </w:p>
        </w:tc>
        <w:tc>
          <w:tcPr>
            <w:tcW w:w="29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1F1F1"/>
          </w:tcPr>
          <w:p w:rsidR="00BD7CE4" w:rsidRDefault="00BD7CE4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BD7CE4" w:rsidRDefault="00BD7CE4">
            <w:pPr>
              <w:pStyle w:val="TableParagraph"/>
              <w:kinsoku w:val="0"/>
              <w:overflowPunct w:val="0"/>
              <w:ind w:left="229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ΗΜΕΡΟΜΗΝΙΑ</w:t>
            </w:r>
            <w:r>
              <w:rPr>
                <w:rFonts w:ascii="Calibri" w:hAnsi="Calibri" w:cs="Calibri"/>
                <w:b/>
                <w:bCs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ΑΝΑΧΩΡΗΣΗΣ</w:t>
            </w:r>
          </w:p>
        </w:tc>
        <w:tc>
          <w:tcPr>
            <w:tcW w:w="19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5010E" w:rsidRDefault="0035010E" w:rsidP="0035010E">
            <w:pPr>
              <w:pStyle w:val="Heading1"/>
              <w:jc w:val="center"/>
              <w:rPr>
                <w:w w:val="95"/>
              </w:rPr>
            </w:pPr>
            <w:r>
              <w:rPr>
                <w:w w:val="95"/>
              </w:rPr>
              <w:t>Πέμπτη</w:t>
            </w:r>
          </w:p>
          <w:p w:rsidR="00BD7CE4" w:rsidRPr="0035010E" w:rsidRDefault="00820C54" w:rsidP="0035010E">
            <w:pPr>
              <w:pStyle w:val="Heading1"/>
              <w:jc w:val="center"/>
              <w:rPr>
                <w:w w:val="95"/>
              </w:rPr>
            </w:pPr>
            <w:r>
              <w:rPr>
                <w:w w:val="95"/>
              </w:rPr>
              <w:t>28</w:t>
            </w:r>
            <w:r w:rsidR="00BD7CE4" w:rsidRPr="00820C54">
              <w:rPr>
                <w:w w:val="95"/>
              </w:rPr>
              <w:t>/03</w:t>
            </w:r>
            <w:r w:rsidR="0035010E" w:rsidRPr="00820C54">
              <w:rPr>
                <w:w w:val="95"/>
              </w:rPr>
              <w:t>/202</w:t>
            </w:r>
            <w:r w:rsidR="00BD7CE4" w:rsidRPr="00820C54">
              <w:rPr>
                <w:w w:val="95"/>
              </w:rPr>
              <w:t>4</w:t>
            </w:r>
          </w:p>
        </w:tc>
        <w:tc>
          <w:tcPr>
            <w:tcW w:w="26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1F1F1"/>
          </w:tcPr>
          <w:p w:rsidR="00BD7CE4" w:rsidRDefault="00BD7CE4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BD7CE4" w:rsidRDefault="00BD7CE4">
            <w:pPr>
              <w:pStyle w:val="TableParagraph"/>
              <w:kinsoku w:val="0"/>
              <w:overflowPunct w:val="0"/>
              <w:ind w:left="126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ΗΜΕΡΟΜΗΝΙΑ</w:t>
            </w:r>
            <w:r>
              <w:rPr>
                <w:rFonts w:ascii="Calibri" w:hAnsi="Calibri" w:cs="Calibri"/>
                <w:b/>
                <w:bCs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ΕΠΙΣΤΡΟΦΗΣ</w:t>
            </w:r>
          </w:p>
        </w:tc>
        <w:tc>
          <w:tcPr>
            <w:tcW w:w="18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D7CE4" w:rsidRDefault="0035010E" w:rsidP="0035010E">
            <w:pPr>
              <w:pStyle w:val="Heading1"/>
              <w:jc w:val="center"/>
            </w:pPr>
            <w:r w:rsidRPr="0035010E">
              <w:t>Σάββατο</w:t>
            </w:r>
            <w:r w:rsidR="00BD7CE4">
              <w:rPr>
                <w:spacing w:val="21"/>
                <w:w w:val="99"/>
              </w:rPr>
              <w:t xml:space="preserve"> </w:t>
            </w:r>
            <w:r w:rsidR="00820C54" w:rsidRPr="00820C54">
              <w:rPr>
                <w:w w:val="95"/>
              </w:rPr>
              <w:t>30</w:t>
            </w:r>
            <w:r w:rsidR="00BD7CE4" w:rsidRPr="00820C54">
              <w:rPr>
                <w:w w:val="95"/>
              </w:rPr>
              <w:t>/03/2024</w:t>
            </w:r>
          </w:p>
        </w:tc>
      </w:tr>
      <w:tr w:rsidR="00BD7CE4">
        <w:trPr>
          <w:trHeight w:hRule="exact" w:val="986"/>
        </w:trPr>
        <w:tc>
          <w:tcPr>
            <w:tcW w:w="6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1F1F1"/>
          </w:tcPr>
          <w:p w:rsidR="00BD7CE4" w:rsidRDefault="00BD7CE4" w:rsidP="00AE57BA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BD7CE4" w:rsidRDefault="00BD7CE4" w:rsidP="00AE57BA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BD7CE4" w:rsidRDefault="00BD7CE4" w:rsidP="00AE57BA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BD7CE4" w:rsidRDefault="00BD7CE4" w:rsidP="00AE57BA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4.</w:t>
            </w:r>
          </w:p>
        </w:tc>
        <w:tc>
          <w:tcPr>
            <w:tcW w:w="29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1F1F1"/>
          </w:tcPr>
          <w:p w:rsidR="00BD7CE4" w:rsidRDefault="00BD7CE4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b/>
                <w:bCs/>
                <w:sz w:val="29"/>
                <w:szCs w:val="29"/>
              </w:rPr>
            </w:pPr>
          </w:p>
          <w:p w:rsidR="00BD7CE4" w:rsidRDefault="00BD7CE4">
            <w:pPr>
              <w:pStyle w:val="TableParagraph"/>
              <w:kinsoku w:val="0"/>
              <w:overflowPunct w:val="0"/>
              <w:ind w:left="671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ΩΡΑ</w:t>
            </w:r>
            <w:r>
              <w:rPr>
                <w:rFonts w:ascii="Calibri" w:hAnsi="Calibri" w:cs="Calibri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ΑΝΑΧΩΡΗΣΗΣ</w:t>
            </w:r>
          </w:p>
        </w:tc>
        <w:tc>
          <w:tcPr>
            <w:tcW w:w="19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D7CE4" w:rsidRDefault="00BD7CE4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:rsidR="00BD7CE4" w:rsidRDefault="00820C54">
            <w:pPr>
              <w:pStyle w:val="TableParagraph"/>
              <w:kinsoku w:val="0"/>
              <w:overflowPunct w:val="0"/>
              <w:spacing w:line="243" w:lineRule="exact"/>
              <w:ind w:right="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07</w:t>
            </w:r>
            <w:r w:rsidR="00BD7CE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  <w:r w:rsidR="00BD7CE4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  <w:p w:rsidR="00BD7CE4" w:rsidRDefault="00BD7CE4" w:rsidP="0035010E">
            <w:pPr>
              <w:pStyle w:val="TableParagraph"/>
              <w:kinsoku w:val="0"/>
              <w:overflowPunct w:val="0"/>
              <w:spacing w:line="243" w:lineRule="exact"/>
              <w:ind w:right="4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από</w:t>
            </w:r>
            <w:r>
              <w:rPr>
                <w:rFonts w:ascii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r w:rsidR="0035010E">
              <w:rPr>
                <w:rFonts w:ascii="Calibri" w:hAnsi="Calibri" w:cs="Calibri"/>
                <w:b/>
                <w:bCs/>
                <w:sz w:val="20"/>
                <w:szCs w:val="20"/>
              </w:rPr>
              <w:t>το σχολείο</w:t>
            </w:r>
          </w:p>
        </w:tc>
        <w:tc>
          <w:tcPr>
            <w:tcW w:w="26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1F1F1"/>
          </w:tcPr>
          <w:p w:rsidR="00BD7CE4" w:rsidRDefault="00BD7CE4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b/>
                <w:bCs/>
                <w:sz w:val="29"/>
                <w:szCs w:val="29"/>
              </w:rPr>
            </w:pPr>
          </w:p>
          <w:p w:rsidR="00BD7CE4" w:rsidRDefault="00BD7CE4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ΩΡΑ</w:t>
            </w:r>
            <w:r>
              <w:rPr>
                <w:rFonts w:ascii="Calibri" w:hAnsi="Calibri" w:cs="Calibri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ΕΠΙΣΤΡΟΦΗΣ</w:t>
            </w:r>
          </w:p>
        </w:tc>
        <w:tc>
          <w:tcPr>
            <w:tcW w:w="18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5010E" w:rsidRDefault="0035010E" w:rsidP="0035010E">
            <w:pPr>
              <w:pStyle w:val="TableParagraph"/>
              <w:kinsoku w:val="0"/>
              <w:overflowPunct w:val="0"/>
              <w:ind w:left="111" w:right="112" w:firstLine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BD7CE4" w:rsidRDefault="00820C54" w:rsidP="0035010E">
            <w:pPr>
              <w:pStyle w:val="TableParagraph"/>
              <w:kinsoku w:val="0"/>
              <w:overflowPunct w:val="0"/>
              <w:ind w:left="111" w:right="112" w:firstLine="1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21:00 στο σχολείο</w:t>
            </w:r>
            <w:r w:rsidR="00BD7CE4"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</w:p>
        </w:tc>
      </w:tr>
      <w:tr w:rsidR="00BD7CE4">
        <w:trPr>
          <w:trHeight w:hRule="exact" w:val="391"/>
        </w:trPr>
        <w:tc>
          <w:tcPr>
            <w:tcW w:w="622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1F1F1"/>
          </w:tcPr>
          <w:p w:rsidR="00BD7CE4" w:rsidRDefault="00BD7CE4" w:rsidP="00AE57BA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BD7CE4" w:rsidRDefault="00BD7CE4" w:rsidP="00AE57BA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BD7CE4" w:rsidRDefault="00BD7CE4" w:rsidP="00AE57BA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BD7CE4" w:rsidRDefault="00BD7CE4" w:rsidP="00AE57BA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BD7CE4" w:rsidRDefault="00BD7CE4" w:rsidP="00AE57BA">
            <w:pPr>
              <w:pStyle w:val="TableParagraph"/>
              <w:kinsoku w:val="0"/>
              <w:overflowPunct w:val="0"/>
              <w:spacing w:before="12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:rsidR="00BD7CE4" w:rsidRDefault="00BD7CE4" w:rsidP="00AE57BA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5.</w:t>
            </w:r>
          </w:p>
          <w:p w:rsidR="00BD7CE4" w:rsidRDefault="00BD7CE4" w:rsidP="00AE57BA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b/>
                <w:bCs/>
                <w:sz w:val="29"/>
                <w:szCs w:val="29"/>
              </w:rPr>
            </w:pPr>
          </w:p>
          <w:p w:rsidR="00BD7CE4" w:rsidRDefault="00BD7CE4" w:rsidP="00AE57BA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6.</w:t>
            </w:r>
          </w:p>
        </w:tc>
        <w:tc>
          <w:tcPr>
            <w:tcW w:w="2933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1F1F1"/>
          </w:tcPr>
          <w:p w:rsidR="00BD7CE4" w:rsidRDefault="00BD7CE4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BD7CE4" w:rsidRDefault="00BD7CE4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BD7CE4" w:rsidRDefault="00BD7CE4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BD7CE4" w:rsidRDefault="00BD7CE4">
            <w:pPr>
              <w:pStyle w:val="TableParagraph"/>
              <w:kinsoku w:val="0"/>
              <w:overflowPunct w:val="0"/>
              <w:ind w:right="3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ΤΑΞΗ/ΕΙΣ</w:t>
            </w:r>
          </w:p>
        </w:tc>
        <w:tc>
          <w:tcPr>
            <w:tcW w:w="1930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D7CE4" w:rsidRDefault="00BD7CE4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BD7CE4" w:rsidRDefault="00BD7CE4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BD7CE4" w:rsidRDefault="00BD7CE4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BD7CE4" w:rsidRDefault="0035010E" w:rsidP="0035010E">
            <w:pPr>
              <w:pStyle w:val="TableParagraph"/>
              <w:kinsoku w:val="0"/>
              <w:overflowPunct w:val="0"/>
              <w:ind w:left="404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Α΄</w:t>
            </w:r>
            <w:r w:rsidR="00BD7CE4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,</w:t>
            </w:r>
            <w:r w:rsidR="00BD7CE4"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="00BD7CE4">
              <w:rPr>
                <w:rFonts w:ascii="Calibri" w:hAnsi="Calibri" w:cs="Calibri"/>
                <w:b/>
                <w:bCs/>
                <w:sz w:val="20"/>
                <w:szCs w:val="20"/>
              </w:rPr>
              <w:t>Β΄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, Γ΄,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BD7CE4"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BD7CE4">
              <w:rPr>
                <w:rFonts w:ascii="Calibri" w:hAnsi="Calibri" w:cs="Calibri"/>
                <w:b/>
                <w:bCs/>
                <w:sz w:val="20"/>
                <w:szCs w:val="20"/>
              </w:rPr>
              <w:t>λυκείου</w:t>
            </w:r>
          </w:p>
        </w:tc>
        <w:tc>
          <w:tcPr>
            <w:tcW w:w="445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1F1F1"/>
          </w:tcPr>
          <w:p w:rsidR="00BD7CE4" w:rsidRDefault="00BD7CE4">
            <w:pPr>
              <w:pStyle w:val="TableParagraph"/>
              <w:kinsoku w:val="0"/>
              <w:overflowPunct w:val="0"/>
              <w:spacing w:before="67"/>
              <w:ind w:left="997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ΑΡΙΘΜΟΣ</w:t>
            </w:r>
            <w:r>
              <w:rPr>
                <w:rFonts w:ascii="Calibri" w:hAnsi="Calibri" w:cs="Calibri"/>
                <w:b/>
                <w:bCs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ΣΥΜΜΕΤΕΧΟΝΤΩΝ</w:t>
            </w:r>
          </w:p>
        </w:tc>
      </w:tr>
      <w:tr w:rsidR="00BD7CE4">
        <w:trPr>
          <w:trHeight w:hRule="exact" w:val="427"/>
        </w:trPr>
        <w:tc>
          <w:tcPr>
            <w:tcW w:w="622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1F1F1"/>
          </w:tcPr>
          <w:p w:rsidR="00BD7CE4" w:rsidRDefault="00BD7CE4">
            <w:pPr>
              <w:pStyle w:val="TableParagraph"/>
              <w:kinsoku w:val="0"/>
              <w:overflowPunct w:val="0"/>
              <w:spacing w:before="67"/>
              <w:ind w:left="997"/>
            </w:pPr>
          </w:p>
        </w:tc>
        <w:tc>
          <w:tcPr>
            <w:tcW w:w="2933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1F1F1"/>
          </w:tcPr>
          <w:p w:rsidR="00BD7CE4" w:rsidRDefault="00BD7CE4">
            <w:pPr>
              <w:pStyle w:val="TableParagraph"/>
              <w:kinsoku w:val="0"/>
              <w:overflowPunct w:val="0"/>
              <w:spacing w:before="67"/>
              <w:ind w:left="997"/>
            </w:pPr>
          </w:p>
        </w:tc>
        <w:tc>
          <w:tcPr>
            <w:tcW w:w="193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D7CE4" w:rsidRDefault="00BD7CE4">
            <w:pPr>
              <w:pStyle w:val="TableParagraph"/>
              <w:kinsoku w:val="0"/>
              <w:overflowPunct w:val="0"/>
              <w:spacing w:before="67"/>
              <w:ind w:left="997"/>
            </w:pPr>
          </w:p>
        </w:tc>
        <w:tc>
          <w:tcPr>
            <w:tcW w:w="26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1F1F1"/>
          </w:tcPr>
          <w:p w:rsidR="00BD7CE4" w:rsidRDefault="00BD7CE4">
            <w:pPr>
              <w:pStyle w:val="TableParagraph"/>
              <w:kinsoku w:val="0"/>
              <w:overflowPunct w:val="0"/>
              <w:spacing w:before="84"/>
              <w:ind w:right="2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ΜΑΘΗΤΕΣ</w:t>
            </w:r>
          </w:p>
        </w:tc>
        <w:tc>
          <w:tcPr>
            <w:tcW w:w="18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D7CE4" w:rsidRDefault="00820C54">
            <w:pPr>
              <w:pStyle w:val="TableParagraph"/>
              <w:kinsoku w:val="0"/>
              <w:overflowPunct w:val="0"/>
              <w:spacing w:before="84"/>
              <w:ind w:right="1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40-45</w:t>
            </w:r>
          </w:p>
        </w:tc>
      </w:tr>
      <w:tr w:rsidR="00BD7CE4">
        <w:trPr>
          <w:trHeight w:hRule="exact" w:val="432"/>
        </w:trPr>
        <w:tc>
          <w:tcPr>
            <w:tcW w:w="622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1F1F1"/>
          </w:tcPr>
          <w:p w:rsidR="00BD7CE4" w:rsidRDefault="00BD7CE4">
            <w:pPr>
              <w:pStyle w:val="TableParagraph"/>
              <w:kinsoku w:val="0"/>
              <w:overflowPunct w:val="0"/>
              <w:spacing w:before="84"/>
              <w:ind w:right="1"/>
              <w:jc w:val="center"/>
            </w:pPr>
          </w:p>
        </w:tc>
        <w:tc>
          <w:tcPr>
            <w:tcW w:w="2933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1F1F1"/>
          </w:tcPr>
          <w:p w:rsidR="00BD7CE4" w:rsidRDefault="00BD7CE4">
            <w:pPr>
              <w:pStyle w:val="TableParagraph"/>
              <w:kinsoku w:val="0"/>
              <w:overflowPunct w:val="0"/>
              <w:spacing w:before="84"/>
              <w:ind w:right="1"/>
              <w:jc w:val="center"/>
            </w:pPr>
          </w:p>
        </w:tc>
        <w:tc>
          <w:tcPr>
            <w:tcW w:w="193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D7CE4" w:rsidRDefault="00BD7CE4">
            <w:pPr>
              <w:pStyle w:val="TableParagraph"/>
              <w:kinsoku w:val="0"/>
              <w:overflowPunct w:val="0"/>
              <w:spacing w:before="84"/>
              <w:ind w:right="1"/>
              <w:jc w:val="center"/>
            </w:pPr>
          </w:p>
        </w:tc>
        <w:tc>
          <w:tcPr>
            <w:tcW w:w="26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1F1F1"/>
          </w:tcPr>
          <w:p w:rsidR="00BD7CE4" w:rsidRDefault="00BD7CE4">
            <w:pPr>
              <w:pStyle w:val="TableParagraph"/>
              <w:kinsoku w:val="0"/>
              <w:overflowPunct w:val="0"/>
              <w:spacing w:before="87"/>
              <w:ind w:right="1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ΣΥΝΟΔΟΙ</w:t>
            </w:r>
          </w:p>
        </w:tc>
        <w:tc>
          <w:tcPr>
            <w:tcW w:w="18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D7CE4" w:rsidRDefault="00820C54">
            <w:pPr>
              <w:pStyle w:val="TableParagraph"/>
              <w:kinsoku w:val="0"/>
              <w:overflowPunct w:val="0"/>
              <w:spacing w:before="87"/>
              <w:ind w:right="1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</w:tr>
      <w:tr w:rsidR="00BD7CE4" w:rsidTr="0035010E">
        <w:trPr>
          <w:trHeight w:hRule="exact" w:val="425"/>
        </w:trPr>
        <w:tc>
          <w:tcPr>
            <w:tcW w:w="622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1F1F1"/>
          </w:tcPr>
          <w:p w:rsidR="00BD7CE4" w:rsidRDefault="00BD7CE4">
            <w:pPr>
              <w:pStyle w:val="TableParagraph"/>
              <w:kinsoku w:val="0"/>
              <w:overflowPunct w:val="0"/>
              <w:spacing w:before="87"/>
              <w:ind w:right="1"/>
              <w:jc w:val="center"/>
            </w:pPr>
          </w:p>
        </w:tc>
        <w:tc>
          <w:tcPr>
            <w:tcW w:w="2933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1F1F1"/>
          </w:tcPr>
          <w:p w:rsidR="00BD7CE4" w:rsidRDefault="00BD7CE4">
            <w:pPr>
              <w:pStyle w:val="TableParagraph"/>
              <w:kinsoku w:val="0"/>
              <w:overflowPunct w:val="0"/>
              <w:spacing w:before="87"/>
              <w:ind w:right="1"/>
              <w:jc w:val="center"/>
            </w:pPr>
          </w:p>
        </w:tc>
        <w:tc>
          <w:tcPr>
            <w:tcW w:w="193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D7CE4" w:rsidRDefault="00BD7CE4">
            <w:pPr>
              <w:pStyle w:val="TableParagraph"/>
              <w:kinsoku w:val="0"/>
              <w:overflowPunct w:val="0"/>
              <w:spacing w:before="87"/>
              <w:ind w:right="1"/>
              <w:jc w:val="center"/>
            </w:pPr>
          </w:p>
        </w:tc>
        <w:tc>
          <w:tcPr>
            <w:tcW w:w="26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1F1F1"/>
          </w:tcPr>
          <w:p w:rsidR="00BD7CE4" w:rsidRDefault="00BD7CE4">
            <w:pPr>
              <w:pStyle w:val="TableParagraph"/>
              <w:kinsoku w:val="0"/>
              <w:overflowPunct w:val="0"/>
              <w:spacing w:before="84"/>
              <w:ind w:right="1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18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D7CE4" w:rsidRDefault="00820C54" w:rsidP="0035010E">
            <w:pPr>
              <w:pStyle w:val="TableParagraph"/>
              <w:kinsoku w:val="0"/>
              <w:overflowPunct w:val="0"/>
              <w:spacing w:before="70"/>
              <w:ind w:left="2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45-50</w:t>
            </w:r>
          </w:p>
        </w:tc>
      </w:tr>
      <w:tr w:rsidR="00BD7CE4" w:rsidTr="00105E85">
        <w:trPr>
          <w:trHeight w:hRule="exact" w:val="2266"/>
        </w:trPr>
        <w:tc>
          <w:tcPr>
            <w:tcW w:w="622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1F1F1"/>
          </w:tcPr>
          <w:p w:rsidR="0035010E" w:rsidRDefault="0035010E" w:rsidP="0035010E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6.</w:t>
            </w:r>
          </w:p>
          <w:p w:rsidR="00BD7CE4" w:rsidRDefault="00BD7CE4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29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1F1F1"/>
          </w:tcPr>
          <w:p w:rsidR="00BD7CE4" w:rsidRDefault="00BD7CE4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BD7CE4" w:rsidRDefault="00BD7CE4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BD7CE4" w:rsidRDefault="00BD7CE4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BD7CE4" w:rsidRDefault="00BD7CE4">
            <w:pPr>
              <w:pStyle w:val="TableParagraph"/>
              <w:kinsoku w:val="0"/>
              <w:overflowPunct w:val="0"/>
              <w:spacing w:before="12"/>
              <w:rPr>
                <w:rFonts w:ascii="Calibri" w:hAnsi="Calibri" w:cs="Calibri"/>
                <w:b/>
                <w:bCs/>
                <w:sz w:val="29"/>
                <w:szCs w:val="29"/>
              </w:rPr>
            </w:pPr>
          </w:p>
          <w:p w:rsidR="00BD7CE4" w:rsidRDefault="00BD7CE4">
            <w:pPr>
              <w:pStyle w:val="TableParagraph"/>
              <w:kinsoku w:val="0"/>
              <w:overflowPunct w:val="0"/>
              <w:ind w:left="284" w:right="289" w:firstLine="67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ΜΕΤΑΦΟΡΙΚΟ/Α</w:t>
            </w:r>
            <w:r>
              <w:rPr>
                <w:rFonts w:ascii="Calibri" w:hAnsi="Calibri" w:cs="Calibri"/>
                <w:b/>
                <w:bCs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ΜΕΣΟ/Α-</w:t>
            </w:r>
            <w:r>
              <w:rPr>
                <w:rFonts w:ascii="Calibri" w:hAnsi="Calibri" w:cs="Calibri"/>
                <w:b/>
                <w:bCs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ΠΡΟΣΘΕΤΕΣ</w:t>
            </w:r>
            <w:r>
              <w:rPr>
                <w:rFonts w:ascii="Calibri" w:hAnsi="Calibri" w:cs="Calibri"/>
                <w:b/>
                <w:bCs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ΠΡΟΔΙΑΓΡΑΦΕΣ</w:t>
            </w:r>
          </w:p>
        </w:tc>
        <w:tc>
          <w:tcPr>
            <w:tcW w:w="638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D7CE4" w:rsidRDefault="00BD7CE4">
            <w:pPr>
              <w:pStyle w:val="TableParagraph"/>
              <w:kinsoku w:val="0"/>
              <w:overflowPunct w:val="0"/>
              <w:ind w:left="102" w:right="10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Η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συγκέντρωση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θα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γίνει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στο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="0035010E">
              <w:rPr>
                <w:rFonts w:ascii="Calibri" w:hAnsi="Calibri" w:cs="Calibri"/>
                <w:b/>
                <w:bCs/>
                <w:sz w:val="20"/>
                <w:szCs w:val="20"/>
              </w:rPr>
              <w:t>χώρο του σχολείου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όπου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οι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μαθητές</w:t>
            </w:r>
            <w:r>
              <w:rPr>
                <w:rFonts w:ascii="Calibri" w:hAnsi="Calibri" w:cs="Calibri"/>
                <w:b/>
                <w:bCs/>
                <w:spacing w:val="3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θα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μεταβούν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με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την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ευθύνη</w:t>
            </w:r>
            <w:r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των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κηδεμόνων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τους.</w:t>
            </w:r>
          </w:p>
          <w:p w:rsidR="00BD7CE4" w:rsidRDefault="00BD7CE4" w:rsidP="00073559">
            <w:pPr>
              <w:pStyle w:val="TableParagraph"/>
              <w:kinsoku w:val="0"/>
              <w:overflowPunct w:val="0"/>
              <w:ind w:left="102" w:right="100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Η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μεταφορά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="00073559"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προς τον προορισμό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θα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γίνει</w:t>
            </w:r>
            <w:r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με </w:t>
            </w:r>
            <w:r w:rsidR="00073559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π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ούλμαν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τελευταίας 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5-ετίας 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με  τις</w:t>
            </w:r>
            <w:r>
              <w:rPr>
                <w:rFonts w:ascii="Calibri" w:hAnsi="Calibri" w:cs="Calibri"/>
                <w:b/>
                <w:bCs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προδιαγραφές 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που</w:t>
            </w:r>
            <w:r>
              <w:rPr>
                <w:rFonts w:ascii="Calibri" w:hAnsi="Calibri" w:cs="Calibri"/>
                <w:b/>
                <w:bCs/>
                <w:spacing w:val="3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ορίζονται</w:t>
            </w:r>
            <w:r>
              <w:rPr>
                <w:rFonts w:ascii="Calibri" w:hAnsi="Calibri" w:cs="Calibri"/>
                <w:b/>
                <w:bCs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από</w:t>
            </w:r>
            <w:r>
              <w:rPr>
                <w:rFonts w:ascii="Calibri" w:hAnsi="Calibri" w:cs="Calibri"/>
                <w:b/>
                <w:bCs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τη</w:t>
            </w:r>
            <w:r>
              <w:rPr>
                <w:rFonts w:ascii="Calibri" w:hAnsi="Calibri" w:cs="Calibri"/>
                <w:b/>
                <w:bCs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νομοθεσία</w:t>
            </w:r>
            <w:r>
              <w:rPr>
                <w:rFonts w:ascii="Calibri" w:hAnsi="Calibri" w:cs="Calibri"/>
                <w:b/>
                <w:bCs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για</w:t>
            </w:r>
            <w:r>
              <w:rPr>
                <w:rFonts w:ascii="Calibri" w:hAnsi="Calibri" w:cs="Calibri"/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τη</w:t>
            </w:r>
            <w:r>
              <w:rPr>
                <w:rFonts w:ascii="Calibri" w:hAnsi="Calibri" w:cs="Calibri"/>
                <w:b/>
                <w:bCs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μεταφορά</w:t>
            </w:r>
            <w:r>
              <w:rPr>
                <w:rFonts w:ascii="Calibri" w:hAnsi="Calibri" w:cs="Calibri"/>
                <w:b/>
                <w:bCs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μαθητών</w:t>
            </w:r>
            <w:r>
              <w:rPr>
                <w:rFonts w:ascii="Calibri" w:hAnsi="Calibri" w:cs="Calibri"/>
                <w:b/>
                <w:bCs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και</w:t>
            </w:r>
            <w:r>
              <w:rPr>
                <w:rFonts w:ascii="Calibri" w:hAnsi="Calibri" w:cs="Calibri"/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συνοδών</w:t>
            </w:r>
            <w:r>
              <w:rPr>
                <w:rFonts w:ascii="Calibri" w:hAnsi="Calibri" w:cs="Calibri"/>
                <w:b/>
                <w:bCs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στην </w:t>
            </w:r>
            <w:r>
              <w:rPr>
                <w:rFonts w:ascii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αποκλειστική </w:t>
            </w:r>
            <w:r>
              <w:rPr>
                <w:rFonts w:ascii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διάθεση </w:t>
            </w:r>
            <w:r>
              <w:rPr>
                <w:rFonts w:ascii="Calibri" w:hAnsi="Calibri" w:cs="Calibri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του </w:t>
            </w:r>
            <w:r>
              <w:rPr>
                <w:rFonts w:ascii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σχολείου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καθ’ </w:t>
            </w:r>
            <w:r>
              <w:rPr>
                <w:rFonts w:ascii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όλη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τη </w:t>
            </w:r>
            <w:r>
              <w:rPr>
                <w:rFonts w:ascii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διάρκεια </w:t>
            </w:r>
            <w:r>
              <w:rPr>
                <w:rFonts w:ascii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της</w:t>
            </w:r>
            <w:r>
              <w:rPr>
                <w:rFonts w:ascii="Calibri" w:hAnsi="Calibri" w:cs="Calibri"/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εκδρομής.</w:t>
            </w:r>
            <w:r>
              <w:rPr>
                <w:rFonts w:ascii="Calibri" w:hAnsi="Calibri" w:cs="Calibri"/>
                <w:b/>
                <w:bCs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Σε</w:t>
            </w:r>
            <w:r>
              <w:rPr>
                <w:rFonts w:ascii="Calibri" w:hAnsi="Calibri" w:cs="Calibri"/>
                <w:b/>
                <w:bCs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περίπτωση</w:t>
            </w:r>
            <w:r>
              <w:rPr>
                <w:rFonts w:ascii="Calibri" w:hAnsi="Calibri" w:cs="Calibri"/>
                <w:b/>
                <w:bCs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κάλυψης</w:t>
            </w:r>
            <w:r>
              <w:rPr>
                <w:rFonts w:ascii="Calibri" w:hAnsi="Calibri" w:cs="Calibri"/>
                <w:b/>
                <w:bCs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του</w:t>
            </w:r>
            <w:r>
              <w:rPr>
                <w:rFonts w:ascii="Calibri" w:hAnsi="Calibri" w:cs="Calibri"/>
                <w:b/>
                <w:bCs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ωραρίου</w:t>
            </w:r>
            <w:r>
              <w:rPr>
                <w:rFonts w:ascii="Calibri" w:hAnsi="Calibri" w:cs="Calibri"/>
                <w:b/>
                <w:bCs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του</w:t>
            </w:r>
            <w:r>
              <w:rPr>
                <w:rFonts w:ascii="Calibri" w:hAnsi="Calibri" w:cs="Calibri"/>
                <w:b/>
                <w:bCs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οδηγού,</w:t>
            </w:r>
            <w:r>
              <w:rPr>
                <w:rFonts w:ascii="Calibri" w:hAnsi="Calibri" w:cs="Calibri"/>
                <w:b/>
                <w:bCs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σύμφωνα</w:t>
            </w:r>
            <w:r>
              <w:rPr>
                <w:rFonts w:ascii="Calibri" w:hAnsi="Calibri" w:cs="Calibri"/>
                <w:b/>
                <w:bCs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με</w:t>
            </w:r>
            <w:r>
              <w:rPr>
                <w:rFonts w:ascii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την</w:t>
            </w:r>
            <w:r>
              <w:rPr>
                <w:rFonts w:ascii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κείμενη</w:t>
            </w:r>
            <w:r>
              <w:rPr>
                <w:rFonts w:ascii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νομοθεσία,</w:t>
            </w:r>
            <w:r>
              <w:rPr>
                <w:rFonts w:ascii="Calibri" w:hAnsi="Calibri" w:cs="Calibri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να</w:t>
            </w:r>
            <w:r>
              <w:rPr>
                <w:rFonts w:ascii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υπάρχει</w:t>
            </w:r>
            <w:r>
              <w:rPr>
                <w:rFonts w:ascii="Calibri" w:hAnsi="Calibri" w:cs="Calibri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διαθέσιμος</w:t>
            </w:r>
            <w:r>
              <w:rPr>
                <w:rFonts w:ascii="Calibri" w:hAnsi="Calibri" w:cs="Calibri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αντικαταστάτης</w:t>
            </w:r>
            <w:r>
              <w:rPr>
                <w:rFonts w:ascii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του,</w:t>
            </w:r>
            <w:r>
              <w:rPr>
                <w:rFonts w:ascii="Calibri" w:hAnsi="Calibri" w:cs="Calibri"/>
                <w:b/>
                <w:bCs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ώστε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να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μην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παρακωλύεται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η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υλοποίηση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του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προγράμματος.</w:t>
            </w:r>
          </w:p>
        </w:tc>
      </w:tr>
      <w:tr w:rsidR="00BD7CE4" w:rsidTr="00073559">
        <w:trPr>
          <w:trHeight w:hRule="exact" w:val="2758"/>
        </w:trPr>
        <w:tc>
          <w:tcPr>
            <w:tcW w:w="622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1F1F1"/>
          </w:tcPr>
          <w:p w:rsidR="0035010E" w:rsidRDefault="0035010E" w:rsidP="0035010E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lastRenderedPageBreak/>
              <w:t>7.</w:t>
            </w:r>
          </w:p>
          <w:p w:rsidR="00BD7CE4" w:rsidRDefault="00BD7CE4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29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1F1F1"/>
          </w:tcPr>
          <w:p w:rsidR="00BD7CE4" w:rsidRDefault="00BD7CE4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:rsidR="00BD7CE4" w:rsidRDefault="00BD7CE4">
            <w:pPr>
              <w:pStyle w:val="TableParagraph"/>
              <w:kinsoku w:val="0"/>
              <w:overflowPunct w:val="0"/>
              <w:ind w:left="31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ΚΑΤΗΓΟΡΙΑ</w:t>
            </w:r>
            <w:r>
              <w:rPr>
                <w:rFonts w:ascii="Calibri" w:hAnsi="Calibri" w:cs="Calibri"/>
                <w:b/>
                <w:bCs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ΚΑΤΑΛΥΜΑΤΟΣ</w:t>
            </w:r>
          </w:p>
          <w:p w:rsidR="00BD7CE4" w:rsidRDefault="00BD7CE4">
            <w:pPr>
              <w:pStyle w:val="TableParagraph"/>
              <w:kinsoku w:val="0"/>
              <w:overflowPunct w:val="0"/>
              <w:ind w:left="325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(μονόκλινα,</w:t>
            </w:r>
            <w:r>
              <w:rPr>
                <w:rFonts w:ascii="Calibri" w:hAnsi="Calibri" w:cs="Calibri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τρίκλινα,</w:t>
            </w:r>
            <w:r>
              <w:rPr>
                <w:rFonts w:ascii="Calibri" w:hAnsi="Calibri" w:cs="Calibri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κλπ.)</w:t>
            </w:r>
          </w:p>
        </w:tc>
        <w:tc>
          <w:tcPr>
            <w:tcW w:w="638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D7CE4" w:rsidRDefault="00BD7CE4">
            <w:pPr>
              <w:pStyle w:val="TableParagraph"/>
              <w:kinsoku w:val="0"/>
              <w:overflowPunct w:val="0"/>
              <w:ind w:left="102" w:right="1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Ξενοδοχείο</w:t>
            </w:r>
            <w:r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073559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="00073559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b/>
                <w:bCs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αστέρων,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στην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πόλη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του</w:t>
            </w:r>
            <w:r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="0035010E">
              <w:rPr>
                <w:rFonts w:ascii="Calibri" w:hAnsi="Calibri" w:cs="Calibri"/>
                <w:b/>
                <w:bCs/>
                <w:sz w:val="20"/>
                <w:szCs w:val="20"/>
              </w:rPr>
              <w:t>Καρπενησίου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το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οποίο</w:t>
            </w:r>
            <w:r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να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πληροί</w:t>
            </w:r>
            <w:r>
              <w:rPr>
                <w:rFonts w:ascii="Calibri" w:hAnsi="Calibri" w:cs="Calibri"/>
                <w:b/>
                <w:bCs/>
                <w:spacing w:val="4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όλες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τις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προϋποθέσεις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για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τη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σωστή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και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ασφαλή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διαμονή.</w:t>
            </w:r>
          </w:p>
          <w:p w:rsidR="00BD7CE4" w:rsidRDefault="00BD7CE4" w:rsidP="0035010E">
            <w:pPr>
              <w:pStyle w:val="TableParagraph"/>
              <w:kinsoku w:val="0"/>
              <w:overflowPunct w:val="0"/>
              <w:ind w:left="102" w:right="12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Περιλαμβάνονται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="0035010E">
              <w:rPr>
                <w:rFonts w:ascii="Calibri" w:hAnsi="Calibri" w:cs="Calibri"/>
                <w:b/>
                <w:bCs/>
                <w:sz w:val="20"/>
                <w:szCs w:val="20"/>
              </w:rPr>
              <w:t>δύο</w:t>
            </w:r>
            <w:r w:rsidR="00D612B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35010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(2)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διανυκτερεύσεις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σε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ξενοδοχείο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σε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="00820C54">
              <w:rPr>
                <w:rFonts w:ascii="Calibri" w:hAnsi="Calibri" w:cs="Calibri"/>
                <w:b/>
                <w:bCs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ρίκλινα</w:t>
            </w:r>
            <w:r>
              <w:rPr>
                <w:rFonts w:ascii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ή</w:t>
            </w:r>
            <w:r>
              <w:rPr>
                <w:rFonts w:ascii="Calibri" w:hAnsi="Calibri" w:cs="Calibri"/>
                <w:b/>
                <w:bCs/>
                <w:spacing w:val="32"/>
                <w:w w:val="99"/>
                <w:sz w:val="20"/>
                <w:szCs w:val="20"/>
              </w:rPr>
              <w:t xml:space="preserve"> </w:t>
            </w:r>
            <w:r w:rsidR="00820C54">
              <w:rPr>
                <w:rFonts w:ascii="Calibri" w:hAnsi="Calibri" w:cs="Calibri"/>
                <w:b/>
                <w:bCs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ετράκλινα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δωμάτια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για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τους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μαθητές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με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κανονικά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κρεβάτια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(όχι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ράντζα)</w:t>
            </w:r>
          </w:p>
          <w:p w:rsidR="00073559" w:rsidRDefault="00073559" w:rsidP="00073559">
            <w:pPr>
              <w:pStyle w:val="TableParagraph"/>
              <w:kinsoku w:val="0"/>
              <w:overflowPunct w:val="0"/>
              <w:ind w:left="102" w:right="15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και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μονόκλινα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για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τους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συνοδούς.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Απαραίτητη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η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επιστολή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επιβεβαίωσης</w:t>
            </w:r>
            <w:r>
              <w:rPr>
                <w:rFonts w:ascii="Calibri" w:hAnsi="Calibri" w:cs="Calibri"/>
                <w:b/>
                <w:bCs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διαθεσιμότητας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από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το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ξενοδοχείο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στο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ό</w:t>
            </w:r>
            <w:r>
              <w:rPr>
                <w:rFonts w:ascii="Calibri" w:hAnsi="Calibri" w:cs="Calibri"/>
                <w:b/>
                <w:bCs/>
                <w:spacing w:val="-44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νομα</w:t>
            </w:r>
            <w:proofErr w:type="spellEnd"/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τ</w:t>
            </w:r>
            <w:r>
              <w:rPr>
                <w:rFonts w:ascii="Calibri" w:hAnsi="Calibri" w:cs="Calibri"/>
                <w:b/>
                <w:bCs/>
                <w:spacing w:val="-45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ου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Σχολείου.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  <w:u w:val="single"/>
              </w:rPr>
              <w:t xml:space="preserve"> </w:t>
            </w:r>
          </w:p>
          <w:p w:rsidR="00073559" w:rsidRDefault="00073559" w:rsidP="00073559">
            <w:pPr>
              <w:pStyle w:val="TableParagraph"/>
              <w:kinsoku w:val="0"/>
              <w:overflowPunct w:val="0"/>
              <w:ind w:left="102" w:right="12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ΕΠΙΘΥΜΗΤ</w:t>
            </w:r>
            <w:r w:rsidR="00820C54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Η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ημιδιατροφή</w:t>
            </w:r>
            <w:r w:rsidR="00820C5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(πρωινό, γεύμα)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Αναλυτικό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περιεχόμενο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των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γευμάτων,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τα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οποία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πρέπει</w:t>
            </w:r>
            <w:r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να</w:t>
            </w:r>
            <w:r>
              <w:rPr>
                <w:rFonts w:ascii="Calibri" w:hAnsi="Calibri" w:cs="Calibri"/>
                <w:b/>
                <w:bCs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είναι</w:t>
            </w:r>
            <w:r>
              <w:rPr>
                <w:rFonts w:ascii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προσεγμένα,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υψηλής</w:t>
            </w:r>
            <w:r>
              <w:rPr>
                <w:rFonts w:ascii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διατροφικής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αξίας,</w:t>
            </w:r>
            <w:r>
              <w:rPr>
                <w:rFonts w:ascii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κατάλληλα</w:t>
            </w:r>
            <w:r>
              <w:rPr>
                <w:rFonts w:ascii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για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την</w:t>
            </w:r>
            <w:r>
              <w:rPr>
                <w:rFonts w:ascii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ηλικία</w:t>
            </w:r>
            <w:r>
              <w:rPr>
                <w:rFonts w:ascii="Calibri" w:hAnsi="Calibri" w:cs="Calibri"/>
                <w:b/>
                <w:bCs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των</w:t>
            </w:r>
            <w:r>
              <w:rPr>
                <w:rFonts w:ascii="Calibri" w:hAnsi="Calibri" w:cs="Calibri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μαθητών.</w:t>
            </w:r>
          </w:p>
          <w:p w:rsidR="00073559" w:rsidRDefault="00073559" w:rsidP="0035010E">
            <w:pPr>
              <w:pStyle w:val="TableParagraph"/>
              <w:kinsoku w:val="0"/>
              <w:overflowPunct w:val="0"/>
              <w:ind w:left="102" w:right="124"/>
            </w:pPr>
          </w:p>
        </w:tc>
      </w:tr>
    </w:tbl>
    <w:p w:rsidR="00637649" w:rsidRDefault="00637649">
      <w:pPr>
        <w:pStyle w:val="a3"/>
        <w:kinsoku w:val="0"/>
        <w:overflowPunct w:val="0"/>
        <w:spacing w:before="7"/>
        <w:ind w:left="0" w:firstLine="0"/>
        <w:rPr>
          <w:b/>
          <w:bCs/>
          <w:sz w:val="6"/>
          <w:szCs w:val="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2"/>
        <w:gridCol w:w="2933"/>
        <w:gridCol w:w="6387"/>
      </w:tblGrid>
      <w:tr w:rsidR="005658E9" w:rsidTr="005658E9">
        <w:trPr>
          <w:trHeight w:hRule="exact" w:val="2271"/>
        </w:trPr>
        <w:tc>
          <w:tcPr>
            <w:tcW w:w="6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1F1F1"/>
          </w:tcPr>
          <w:p w:rsidR="005658E9" w:rsidRDefault="005658E9" w:rsidP="00AE57BA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658E9" w:rsidRDefault="005658E9" w:rsidP="00AE57BA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  <w:p w:rsidR="005658E9" w:rsidRDefault="005658E9" w:rsidP="00AE57BA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8.</w:t>
            </w:r>
          </w:p>
        </w:tc>
        <w:tc>
          <w:tcPr>
            <w:tcW w:w="29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1F1F1"/>
          </w:tcPr>
          <w:p w:rsidR="005658E9" w:rsidRDefault="005658E9" w:rsidP="00AE57BA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658E9" w:rsidRDefault="005658E9" w:rsidP="00AE57BA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658E9" w:rsidRDefault="005658E9" w:rsidP="00AE57BA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658E9" w:rsidRDefault="005658E9" w:rsidP="00AE57BA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658E9" w:rsidRDefault="005658E9" w:rsidP="00AE57BA">
            <w:pPr>
              <w:pStyle w:val="TableParagraph"/>
              <w:kinsoku w:val="0"/>
              <w:overflowPunct w:val="0"/>
              <w:spacing w:before="5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5658E9" w:rsidRDefault="005658E9" w:rsidP="00AE57BA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ΛΟΙΠΕΣ</w:t>
            </w:r>
            <w:r>
              <w:rPr>
                <w:rFonts w:ascii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ΥΠΗΡΕΣΙΕΣ</w:t>
            </w:r>
          </w:p>
          <w:p w:rsidR="005658E9" w:rsidRDefault="005658E9" w:rsidP="00AE57BA">
            <w:pPr>
              <w:pStyle w:val="TableParagraph"/>
              <w:kinsoku w:val="0"/>
              <w:overflowPunct w:val="0"/>
              <w:ind w:left="133" w:right="134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(παρακολούθηση</w:t>
            </w:r>
            <w:r>
              <w:rPr>
                <w:rFonts w:ascii="Calibri" w:hAnsi="Calibri" w:cs="Calibri"/>
                <w:b/>
                <w:bCs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εκδηλώσεων,</w:t>
            </w:r>
            <w:r>
              <w:rPr>
                <w:rFonts w:ascii="Calibri" w:hAnsi="Calibri" w:cs="Calibri"/>
                <w:b/>
                <w:bCs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επίσκεψη</w:t>
            </w:r>
            <w:r>
              <w:rPr>
                <w:rFonts w:ascii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χώρων</w:t>
            </w:r>
            <w:r>
              <w:rPr>
                <w:rFonts w:ascii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κτλ.)</w:t>
            </w:r>
          </w:p>
        </w:tc>
        <w:tc>
          <w:tcPr>
            <w:tcW w:w="6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658E9" w:rsidRDefault="005658E9" w:rsidP="00AE57BA">
            <w:pPr>
              <w:pStyle w:val="TableParagraph"/>
              <w:kinsoku w:val="0"/>
              <w:overflowPunct w:val="0"/>
              <w:spacing w:line="258" w:lineRule="auto"/>
              <w:ind w:left="102" w:right="462"/>
              <w:rPr>
                <w:b/>
                <w:i/>
                <w:iCs/>
                <w:spacing w:val="-1"/>
              </w:rPr>
            </w:pPr>
          </w:p>
          <w:p w:rsidR="005658E9" w:rsidRPr="0042243A" w:rsidRDefault="005658E9" w:rsidP="00AE57BA">
            <w:pPr>
              <w:pStyle w:val="TableParagraph"/>
              <w:kinsoku w:val="0"/>
              <w:overflowPunct w:val="0"/>
              <w:spacing w:line="258" w:lineRule="auto"/>
              <w:ind w:left="102" w:right="462"/>
              <w:rPr>
                <w:b/>
                <w:i/>
                <w:iCs/>
                <w:spacing w:val="-1"/>
                <w:sz w:val="18"/>
                <w:szCs w:val="18"/>
              </w:rPr>
            </w:pPr>
          </w:p>
          <w:p w:rsidR="005658E9" w:rsidRPr="0042243A" w:rsidRDefault="005658E9" w:rsidP="00AE57BA">
            <w:pPr>
              <w:pStyle w:val="TableParagraph"/>
              <w:kinsoku w:val="0"/>
              <w:overflowPunct w:val="0"/>
              <w:spacing w:line="258" w:lineRule="auto"/>
              <w:ind w:left="102" w:right="462"/>
              <w:rPr>
                <w:b/>
                <w:sz w:val="18"/>
                <w:szCs w:val="18"/>
              </w:rPr>
            </w:pPr>
            <w:r w:rsidRPr="0042243A">
              <w:rPr>
                <w:b/>
                <w:i/>
                <w:iCs/>
                <w:spacing w:val="-1"/>
                <w:sz w:val="18"/>
                <w:szCs w:val="18"/>
              </w:rPr>
              <w:t>1</w:t>
            </w:r>
            <w:r w:rsidRPr="0042243A">
              <w:rPr>
                <w:b/>
                <w:i/>
                <w:iCs/>
                <w:spacing w:val="-1"/>
                <w:sz w:val="18"/>
                <w:szCs w:val="18"/>
                <w:vertAlign w:val="superscript"/>
              </w:rPr>
              <w:t>η</w:t>
            </w:r>
            <w:r w:rsidRPr="0042243A">
              <w:rPr>
                <w:b/>
                <w:i/>
                <w:iCs/>
                <w:spacing w:val="-1"/>
                <w:sz w:val="18"/>
                <w:szCs w:val="18"/>
              </w:rPr>
              <w:t xml:space="preserve"> ΗΜΕΡΑ:ΛΑΜΙΑ-ΚΕΦΑΛΟΒΡΥΣΟ-ΚΑΡΠΕΝΗΣΙ</w:t>
            </w:r>
          </w:p>
          <w:p w:rsidR="005658E9" w:rsidRPr="0042243A" w:rsidRDefault="005658E9" w:rsidP="00AE57BA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5658E9" w:rsidRPr="0042243A" w:rsidRDefault="005658E9" w:rsidP="00AE57BA">
            <w:pPr>
              <w:pStyle w:val="TableParagraph"/>
              <w:kinsoku w:val="0"/>
              <w:overflowPunct w:val="0"/>
              <w:spacing w:line="258" w:lineRule="auto"/>
              <w:ind w:left="102" w:right="462"/>
              <w:rPr>
                <w:b/>
                <w:sz w:val="18"/>
                <w:szCs w:val="18"/>
              </w:rPr>
            </w:pPr>
            <w:r w:rsidRPr="0042243A">
              <w:rPr>
                <w:b/>
                <w:i/>
                <w:iCs/>
                <w:spacing w:val="-1"/>
                <w:sz w:val="18"/>
                <w:szCs w:val="18"/>
              </w:rPr>
              <w:t>2</w:t>
            </w:r>
            <w:r w:rsidRPr="0042243A">
              <w:rPr>
                <w:b/>
                <w:i/>
                <w:iCs/>
                <w:spacing w:val="-1"/>
                <w:sz w:val="18"/>
                <w:szCs w:val="18"/>
                <w:vertAlign w:val="superscript"/>
              </w:rPr>
              <w:t>η</w:t>
            </w:r>
            <w:r w:rsidRPr="0042243A">
              <w:rPr>
                <w:b/>
                <w:i/>
                <w:iCs/>
                <w:spacing w:val="-1"/>
                <w:sz w:val="18"/>
                <w:szCs w:val="18"/>
              </w:rPr>
              <w:t xml:space="preserve"> ΗΜΕΡΑ:ΠΡΟΥΣΟΣ-ΜΕΓΑΛΟ ΧΩΡΙΟ-ΚΑΡΠΕΝΗΣΙ</w:t>
            </w:r>
          </w:p>
          <w:p w:rsidR="005658E9" w:rsidRPr="0042243A" w:rsidRDefault="005658E9" w:rsidP="00AE57BA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5658E9" w:rsidRPr="0042243A" w:rsidRDefault="005658E9" w:rsidP="00AE57BA">
            <w:pPr>
              <w:pStyle w:val="TableParagraph"/>
              <w:kinsoku w:val="0"/>
              <w:overflowPunct w:val="0"/>
              <w:spacing w:line="258" w:lineRule="auto"/>
              <w:ind w:left="102" w:right="462"/>
              <w:rPr>
                <w:sz w:val="18"/>
                <w:szCs w:val="18"/>
              </w:rPr>
            </w:pPr>
            <w:r w:rsidRPr="0042243A">
              <w:rPr>
                <w:b/>
                <w:i/>
                <w:iCs/>
                <w:spacing w:val="-1"/>
                <w:sz w:val="18"/>
                <w:szCs w:val="18"/>
              </w:rPr>
              <w:t>3</w:t>
            </w:r>
            <w:r w:rsidRPr="0042243A">
              <w:rPr>
                <w:b/>
                <w:i/>
                <w:iCs/>
                <w:spacing w:val="-1"/>
                <w:sz w:val="18"/>
                <w:szCs w:val="18"/>
                <w:vertAlign w:val="superscript"/>
              </w:rPr>
              <w:t>η</w:t>
            </w:r>
            <w:r w:rsidRPr="0042243A">
              <w:rPr>
                <w:b/>
                <w:i/>
                <w:iCs/>
                <w:spacing w:val="-1"/>
                <w:sz w:val="18"/>
                <w:szCs w:val="18"/>
              </w:rPr>
              <w:t xml:space="preserve"> ΗΜΕΡΑ:ΚΑΡΠΕΝΗΣΙ-ΚΟΡΥΣΧΑΔΕΣ-ΑΘΗΝΑ</w:t>
            </w:r>
          </w:p>
          <w:p w:rsidR="005658E9" w:rsidRDefault="005658E9" w:rsidP="00AE57BA">
            <w:pPr>
              <w:pStyle w:val="TableParagraph"/>
              <w:kinsoku w:val="0"/>
              <w:overflowPunct w:val="0"/>
              <w:spacing w:line="260" w:lineRule="auto"/>
              <w:ind w:left="102" w:right="340"/>
            </w:pPr>
          </w:p>
        </w:tc>
      </w:tr>
      <w:tr w:rsidR="005658E9" w:rsidTr="0042243A">
        <w:trPr>
          <w:trHeight w:hRule="exact" w:val="2132"/>
        </w:trPr>
        <w:tc>
          <w:tcPr>
            <w:tcW w:w="6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1F1F1"/>
          </w:tcPr>
          <w:p w:rsidR="005658E9" w:rsidRDefault="005658E9" w:rsidP="00AE57BA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:rsidR="005658E9" w:rsidRDefault="005658E9" w:rsidP="00AE57BA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9.</w:t>
            </w:r>
          </w:p>
        </w:tc>
        <w:tc>
          <w:tcPr>
            <w:tcW w:w="29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1F1F1"/>
          </w:tcPr>
          <w:p w:rsidR="005658E9" w:rsidRDefault="005658E9" w:rsidP="00AE57BA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658E9" w:rsidRDefault="005658E9" w:rsidP="00AE57BA">
            <w:pPr>
              <w:pStyle w:val="TableParagraph"/>
              <w:kinsoku w:val="0"/>
              <w:overflowPunct w:val="0"/>
              <w:spacing w:before="159"/>
              <w:ind w:left="169" w:right="174" w:firstLine="199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ΑΝΑΛΥΤΙΚΟ</w:t>
            </w:r>
            <w:r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ΠΡΟΓΡΑΜΜΑ</w:t>
            </w:r>
            <w:r>
              <w:rPr>
                <w:rFonts w:ascii="Calibri" w:hAnsi="Calibri" w:cs="Calibri"/>
                <w:b/>
                <w:bCs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ΕΚΠΑΙΔΕΥΤΙΚΗΣ</w:t>
            </w:r>
            <w:r>
              <w:rPr>
                <w:rFonts w:ascii="Calibri" w:hAnsi="Calibri" w:cs="Calibri"/>
                <w:b/>
                <w:bCs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ΜΕΤΑΚΙΝΗΣΗΣ</w:t>
            </w:r>
          </w:p>
        </w:tc>
        <w:tc>
          <w:tcPr>
            <w:tcW w:w="6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658E9" w:rsidRDefault="005658E9" w:rsidP="00AE57BA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658E9" w:rsidRDefault="005658E9" w:rsidP="00AE57BA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  <w:p w:rsidR="005658E9" w:rsidRDefault="005658E9" w:rsidP="00AE57BA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Αναλυτικό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πρόγραμμα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όπως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στη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σχετική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πράξη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του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ΣΔ.</w:t>
            </w:r>
          </w:p>
        </w:tc>
      </w:tr>
      <w:tr w:rsidR="005658E9">
        <w:trPr>
          <w:trHeight w:hRule="exact" w:val="1308"/>
        </w:trPr>
        <w:tc>
          <w:tcPr>
            <w:tcW w:w="6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1F1F1"/>
          </w:tcPr>
          <w:p w:rsidR="005658E9" w:rsidRDefault="005658E9" w:rsidP="00AE57BA">
            <w:pPr>
              <w:pStyle w:val="TableParagraph"/>
              <w:kinsoku w:val="0"/>
              <w:overflowPunct w:val="0"/>
              <w:spacing w:before="3"/>
              <w:rPr>
                <w:rFonts w:ascii="Calibri" w:hAnsi="Calibri" w:cs="Calibri"/>
                <w:b/>
                <w:bCs/>
              </w:rPr>
            </w:pPr>
          </w:p>
          <w:p w:rsidR="005658E9" w:rsidRDefault="005658E9" w:rsidP="00AE57BA">
            <w:pPr>
              <w:pStyle w:val="TableParagraph"/>
              <w:kinsoku w:val="0"/>
              <w:overflowPunct w:val="0"/>
              <w:ind w:left="176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10.</w:t>
            </w:r>
          </w:p>
        </w:tc>
        <w:tc>
          <w:tcPr>
            <w:tcW w:w="29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1F1F1"/>
          </w:tcPr>
          <w:p w:rsidR="005658E9" w:rsidRDefault="005658E9" w:rsidP="00AE57BA">
            <w:pPr>
              <w:pStyle w:val="TableParagraph"/>
              <w:kinsoku w:val="0"/>
              <w:overflowPunct w:val="0"/>
              <w:ind w:left="193" w:right="192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ΚΑΤΑΛΗΚΤΙΚΗ</w:t>
            </w:r>
            <w:r>
              <w:rPr>
                <w:rFonts w:ascii="Calibri" w:hAnsi="Calibri" w:cs="Calibri"/>
                <w:b/>
                <w:bCs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ΗΜΕΡΟΜΗΝΙΑ,</w:t>
            </w:r>
            <w:r>
              <w:rPr>
                <w:rFonts w:ascii="Calibri" w:hAnsi="Calibri" w:cs="Calibri"/>
                <w:b/>
                <w:bCs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ΩΡΑ</w:t>
            </w:r>
            <w:r>
              <w:rPr>
                <w:rFonts w:ascii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ΚΑΙ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ΤΟΠΟΣ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ΥΠΟΒΟΛΗΣ</w:t>
            </w:r>
            <w:r>
              <w:rPr>
                <w:rFonts w:ascii="Calibri" w:hAnsi="Calibri" w:cs="Calibri"/>
                <w:b/>
                <w:bCs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ΠΡΟΣΦΟΡΑΣ</w:t>
            </w:r>
          </w:p>
        </w:tc>
        <w:tc>
          <w:tcPr>
            <w:tcW w:w="6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658E9" w:rsidRDefault="005658E9" w:rsidP="00AE57BA">
            <w:pPr>
              <w:pStyle w:val="TableParagraph"/>
              <w:kinsoku w:val="0"/>
              <w:overflowPunct w:val="0"/>
              <w:spacing w:before="120"/>
              <w:ind w:left="783" w:right="427" w:hanging="358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Δευτέρα</w:t>
            </w:r>
            <w:r>
              <w:rPr>
                <w:rFonts w:ascii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19/02/2024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ώρα: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12:00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με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κλειστό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σφραγισμένο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φάκελο</w:t>
            </w:r>
            <w:r>
              <w:rPr>
                <w:rFonts w:ascii="Calibri" w:hAnsi="Calibri" w:cs="Calibri"/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ΑΠΟΚΛΕΙΣΤΙΚΑ</w:t>
            </w:r>
            <w:r>
              <w:rPr>
                <w:rFonts w:ascii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στο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γραφείο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του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Διευθυντή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του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σχολείου.</w:t>
            </w:r>
          </w:p>
        </w:tc>
      </w:tr>
      <w:tr w:rsidR="005658E9">
        <w:trPr>
          <w:trHeight w:hRule="exact" w:val="742"/>
        </w:trPr>
        <w:tc>
          <w:tcPr>
            <w:tcW w:w="6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1F1F1"/>
          </w:tcPr>
          <w:p w:rsidR="005658E9" w:rsidRDefault="005658E9" w:rsidP="00AE57BA">
            <w:pPr>
              <w:pStyle w:val="TableParagraph"/>
              <w:kinsoku w:val="0"/>
              <w:overflowPunct w:val="0"/>
              <w:ind w:left="176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11.</w:t>
            </w:r>
          </w:p>
        </w:tc>
        <w:tc>
          <w:tcPr>
            <w:tcW w:w="29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1F1F1"/>
          </w:tcPr>
          <w:p w:rsidR="005658E9" w:rsidRDefault="005658E9" w:rsidP="00AE57BA">
            <w:pPr>
              <w:pStyle w:val="TableParagraph"/>
              <w:kinsoku w:val="0"/>
              <w:overflowPunct w:val="0"/>
              <w:spacing w:before="51"/>
              <w:ind w:left="171" w:right="175" w:firstLine="4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ΗΜΕΡΟΜΗΝΙΑ</w:t>
            </w:r>
            <w:r>
              <w:rPr>
                <w:rFonts w:ascii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ΚΑΙ</w:t>
            </w:r>
            <w:r>
              <w:rPr>
                <w:rFonts w:ascii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ΩΡΑ</w:t>
            </w:r>
            <w:r>
              <w:rPr>
                <w:rFonts w:ascii="Calibri" w:hAnsi="Calibri" w:cs="Calibri"/>
                <w:b/>
                <w:bCs/>
                <w:spacing w:val="2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ΑΝΟΙΓΜΑΤΟΣ</w:t>
            </w:r>
            <w:r>
              <w:rPr>
                <w:rFonts w:ascii="Calibri" w:hAnsi="Calibri" w:cs="Calibri"/>
                <w:b/>
                <w:bCs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ΣΦΡΑΓΙΣΜΕΝΩΝ</w:t>
            </w:r>
            <w:r>
              <w:rPr>
                <w:rFonts w:ascii="Calibri" w:hAnsi="Calibri" w:cs="Calibri"/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ΠΡΟΣΦΟΡΩΝ</w:t>
            </w:r>
          </w:p>
        </w:tc>
        <w:tc>
          <w:tcPr>
            <w:tcW w:w="6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658E9" w:rsidRDefault="005658E9" w:rsidP="00AE57BA">
            <w:pPr>
              <w:pStyle w:val="TableParagraph"/>
              <w:kinsoku w:val="0"/>
              <w:overflowPunct w:val="0"/>
              <w:spacing w:before="173"/>
              <w:ind w:left="2776" w:right="508" w:hanging="2271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Δευτέρα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19/02/2024</w:t>
            </w:r>
            <w:r>
              <w:rPr>
                <w:rFonts w:ascii="Calibri" w:hAnsi="Calibri" w:cs="Calibri"/>
                <w:b/>
                <w:bCs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στις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12:30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στο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γραφείο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του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Διευθυντή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του</w:t>
            </w:r>
            <w:r>
              <w:rPr>
                <w:rFonts w:ascii="Calibri" w:hAnsi="Calibri" w:cs="Calibri"/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σχολείου.</w:t>
            </w:r>
          </w:p>
        </w:tc>
      </w:tr>
    </w:tbl>
    <w:p w:rsidR="00637649" w:rsidRDefault="00637649">
      <w:pPr>
        <w:pStyle w:val="a3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637649" w:rsidRDefault="00637649">
      <w:pPr>
        <w:pStyle w:val="a3"/>
        <w:kinsoku w:val="0"/>
        <w:overflowPunct w:val="0"/>
        <w:spacing w:before="8"/>
        <w:ind w:left="0" w:firstLine="0"/>
        <w:rPr>
          <w:b/>
          <w:bCs/>
          <w:sz w:val="19"/>
          <w:szCs w:val="19"/>
        </w:rPr>
      </w:pPr>
    </w:p>
    <w:p w:rsidR="00637649" w:rsidRPr="005658E9" w:rsidRDefault="00637649">
      <w:pPr>
        <w:pStyle w:val="a3"/>
        <w:kinsoku w:val="0"/>
        <w:overflowPunct w:val="0"/>
        <w:spacing w:before="56"/>
        <w:ind w:left="127" w:firstLine="0"/>
        <w:rPr>
          <w:spacing w:val="-1"/>
          <w:sz w:val="20"/>
          <w:szCs w:val="20"/>
        </w:rPr>
      </w:pPr>
      <w:r w:rsidRPr="005658E9">
        <w:rPr>
          <w:spacing w:val="-1"/>
          <w:sz w:val="20"/>
          <w:szCs w:val="20"/>
        </w:rPr>
        <w:t>Προσκαλούμε</w:t>
      </w:r>
      <w:r w:rsidRPr="005658E9">
        <w:rPr>
          <w:sz w:val="20"/>
          <w:szCs w:val="20"/>
        </w:rPr>
        <w:t xml:space="preserve"> </w:t>
      </w:r>
      <w:r w:rsidRPr="005658E9">
        <w:rPr>
          <w:spacing w:val="13"/>
          <w:sz w:val="20"/>
          <w:szCs w:val="20"/>
        </w:rPr>
        <w:t xml:space="preserve"> </w:t>
      </w:r>
      <w:r w:rsidRPr="005658E9">
        <w:rPr>
          <w:sz w:val="20"/>
          <w:szCs w:val="20"/>
        </w:rPr>
        <w:t xml:space="preserve">τα </w:t>
      </w:r>
      <w:r w:rsidRPr="005658E9">
        <w:rPr>
          <w:spacing w:val="15"/>
          <w:sz w:val="20"/>
          <w:szCs w:val="20"/>
        </w:rPr>
        <w:t xml:space="preserve"> </w:t>
      </w:r>
      <w:r w:rsidRPr="005658E9">
        <w:rPr>
          <w:spacing w:val="-1"/>
          <w:sz w:val="20"/>
          <w:szCs w:val="20"/>
        </w:rPr>
        <w:t>Τουριστικά</w:t>
      </w:r>
      <w:r w:rsidRPr="005658E9">
        <w:rPr>
          <w:sz w:val="20"/>
          <w:szCs w:val="20"/>
        </w:rPr>
        <w:t xml:space="preserve"> </w:t>
      </w:r>
      <w:r w:rsidRPr="005658E9">
        <w:rPr>
          <w:spacing w:val="14"/>
          <w:sz w:val="20"/>
          <w:szCs w:val="20"/>
        </w:rPr>
        <w:t xml:space="preserve"> </w:t>
      </w:r>
      <w:r w:rsidRPr="005658E9">
        <w:rPr>
          <w:spacing w:val="-1"/>
          <w:sz w:val="20"/>
          <w:szCs w:val="20"/>
        </w:rPr>
        <w:t>Πρακτορεία</w:t>
      </w:r>
      <w:r w:rsidRPr="005658E9">
        <w:rPr>
          <w:sz w:val="20"/>
          <w:szCs w:val="20"/>
        </w:rPr>
        <w:t xml:space="preserve"> </w:t>
      </w:r>
      <w:r w:rsidRPr="005658E9">
        <w:rPr>
          <w:spacing w:val="14"/>
          <w:sz w:val="20"/>
          <w:szCs w:val="20"/>
        </w:rPr>
        <w:t xml:space="preserve"> </w:t>
      </w:r>
      <w:r w:rsidRPr="005658E9">
        <w:rPr>
          <w:spacing w:val="-1"/>
          <w:sz w:val="20"/>
          <w:szCs w:val="20"/>
        </w:rPr>
        <w:t>που</w:t>
      </w:r>
      <w:r w:rsidRPr="005658E9">
        <w:rPr>
          <w:sz w:val="20"/>
          <w:szCs w:val="20"/>
        </w:rPr>
        <w:t xml:space="preserve"> </w:t>
      </w:r>
      <w:r w:rsidRPr="005658E9">
        <w:rPr>
          <w:spacing w:val="13"/>
          <w:sz w:val="20"/>
          <w:szCs w:val="20"/>
        </w:rPr>
        <w:t xml:space="preserve"> </w:t>
      </w:r>
      <w:r w:rsidRPr="005658E9">
        <w:rPr>
          <w:spacing w:val="-1"/>
          <w:sz w:val="20"/>
          <w:szCs w:val="20"/>
        </w:rPr>
        <w:t>πληρούν</w:t>
      </w:r>
      <w:r w:rsidRPr="005658E9">
        <w:rPr>
          <w:sz w:val="20"/>
          <w:szCs w:val="20"/>
        </w:rPr>
        <w:t xml:space="preserve"> </w:t>
      </w:r>
      <w:r w:rsidRPr="005658E9">
        <w:rPr>
          <w:spacing w:val="12"/>
          <w:sz w:val="20"/>
          <w:szCs w:val="20"/>
        </w:rPr>
        <w:t xml:space="preserve"> </w:t>
      </w:r>
      <w:r w:rsidRPr="005658E9">
        <w:rPr>
          <w:sz w:val="20"/>
          <w:szCs w:val="20"/>
        </w:rPr>
        <w:t xml:space="preserve">τις </w:t>
      </w:r>
      <w:r w:rsidRPr="005658E9">
        <w:rPr>
          <w:spacing w:val="18"/>
          <w:sz w:val="20"/>
          <w:szCs w:val="20"/>
        </w:rPr>
        <w:t xml:space="preserve"> </w:t>
      </w:r>
      <w:r w:rsidRPr="005658E9">
        <w:rPr>
          <w:b/>
          <w:bCs/>
          <w:spacing w:val="-1"/>
          <w:sz w:val="20"/>
          <w:szCs w:val="20"/>
        </w:rPr>
        <w:t>νόμιμες</w:t>
      </w:r>
      <w:r w:rsidRPr="005658E9">
        <w:rPr>
          <w:b/>
          <w:bCs/>
          <w:sz w:val="20"/>
          <w:szCs w:val="20"/>
        </w:rPr>
        <w:t xml:space="preserve"> </w:t>
      </w:r>
      <w:r w:rsidRPr="005658E9">
        <w:rPr>
          <w:b/>
          <w:bCs/>
          <w:spacing w:val="14"/>
          <w:sz w:val="20"/>
          <w:szCs w:val="20"/>
        </w:rPr>
        <w:t xml:space="preserve"> </w:t>
      </w:r>
      <w:r w:rsidRPr="005658E9">
        <w:rPr>
          <w:b/>
          <w:bCs/>
          <w:spacing w:val="-1"/>
          <w:sz w:val="20"/>
          <w:szCs w:val="20"/>
        </w:rPr>
        <w:t>προδιαγραφές</w:t>
      </w:r>
      <w:r w:rsidRPr="005658E9">
        <w:rPr>
          <w:b/>
          <w:bCs/>
          <w:sz w:val="20"/>
          <w:szCs w:val="20"/>
        </w:rPr>
        <w:t xml:space="preserve"> </w:t>
      </w:r>
      <w:r w:rsidRPr="005658E9">
        <w:rPr>
          <w:b/>
          <w:bCs/>
          <w:spacing w:val="15"/>
          <w:sz w:val="20"/>
          <w:szCs w:val="20"/>
        </w:rPr>
        <w:t xml:space="preserve"> </w:t>
      </w:r>
      <w:r w:rsidRPr="005658E9">
        <w:rPr>
          <w:spacing w:val="-1"/>
          <w:sz w:val="20"/>
          <w:szCs w:val="20"/>
        </w:rPr>
        <w:t>να</w:t>
      </w:r>
      <w:r w:rsidRPr="005658E9">
        <w:rPr>
          <w:sz w:val="20"/>
          <w:szCs w:val="20"/>
        </w:rPr>
        <w:t xml:space="preserve"> </w:t>
      </w:r>
      <w:r w:rsidRPr="005658E9">
        <w:rPr>
          <w:spacing w:val="15"/>
          <w:sz w:val="20"/>
          <w:szCs w:val="20"/>
        </w:rPr>
        <w:t xml:space="preserve"> </w:t>
      </w:r>
      <w:r w:rsidRPr="005658E9">
        <w:rPr>
          <w:spacing w:val="-1"/>
          <w:sz w:val="20"/>
          <w:szCs w:val="20"/>
        </w:rPr>
        <w:t>καταθέσουν</w:t>
      </w:r>
      <w:r w:rsidRPr="005658E9">
        <w:rPr>
          <w:sz w:val="20"/>
          <w:szCs w:val="20"/>
        </w:rPr>
        <w:t xml:space="preserve"> </w:t>
      </w:r>
      <w:r w:rsidRPr="005658E9">
        <w:rPr>
          <w:spacing w:val="12"/>
          <w:sz w:val="20"/>
          <w:szCs w:val="20"/>
        </w:rPr>
        <w:t xml:space="preserve"> </w:t>
      </w:r>
      <w:r w:rsidRPr="005658E9">
        <w:rPr>
          <w:spacing w:val="-1"/>
          <w:sz w:val="20"/>
          <w:szCs w:val="20"/>
        </w:rPr>
        <w:t>στο</w:t>
      </w:r>
    </w:p>
    <w:p w:rsidR="00637649" w:rsidRPr="005658E9" w:rsidRDefault="00637649">
      <w:pPr>
        <w:pStyle w:val="a3"/>
        <w:kinsoku w:val="0"/>
        <w:overflowPunct w:val="0"/>
        <w:spacing w:before="41"/>
        <w:ind w:left="127" w:firstLine="0"/>
        <w:rPr>
          <w:spacing w:val="-1"/>
          <w:sz w:val="20"/>
          <w:szCs w:val="20"/>
        </w:rPr>
      </w:pPr>
      <w:r w:rsidRPr="005658E9">
        <w:rPr>
          <w:b/>
          <w:bCs/>
          <w:spacing w:val="-1"/>
          <w:sz w:val="20"/>
          <w:szCs w:val="20"/>
        </w:rPr>
        <w:t xml:space="preserve">Γραφείο </w:t>
      </w:r>
      <w:r w:rsidRPr="005658E9">
        <w:rPr>
          <w:b/>
          <w:bCs/>
          <w:sz w:val="20"/>
          <w:szCs w:val="20"/>
        </w:rPr>
        <w:t>της</w:t>
      </w:r>
      <w:r w:rsidRPr="005658E9">
        <w:rPr>
          <w:b/>
          <w:bCs/>
          <w:spacing w:val="-1"/>
          <w:sz w:val="20"/>
          <w:szCs w:val="20"/>
        </w:rPr>
        <w:t xml:space="preserve"> Διεύθυνσης</w:t>
      </w:r>
      <w:r w:rsidRPr="005658E9">
        <w:rPr>
          <w:b/>
          <w:bCs/>
          <w:spacing w:val="-2"/>
          <w:sz w:val="20"/>
          <w:szCs w:val="20"/>
        </w:rPr>
        <w:t xml:space="preserve"> </w:t>
      </w:r>
      <w:r w:rsidRPr="005658E9">
        <w:rPr>
          <w:b/>
          <w:bCs/>
          <w:spacing w:val="-1"/>
          <w:sz w:val="20"/>
          <w:szCs w:val="20"/>
        </w:rPr>
        <w:t>του Σχολείου σφραγισμένη</w:t>
      </w:r>
      <w:r w:rsidRPr="005658E9">
        <w:rPr>
          <w:b/>
          <w:bCs/>
          <w:spacing w:val="2"/>
          <w:sz w:val="20"/>
          <w:szCs w:val="20"/>
        </w:rPr>
        <w:t xml:space="preserve"> </w:t>
      </w:r>
      <w:r w:rsidRPr="005658E9">
        <w:rPr>
          <w:spacing w:val="-1"/>
          <w:sz w:val="20"/>
          <w:szCs w:val="20"/>
        </w:rPr>
        <w:t>προσφορά</w:t>
      </w:r>
      <w:r w:rsidRPr="005658E9">
        <w:rPr>
          <w:spacing w:val="47"/>
          <w:sz w:val="20"/>
          <w:szCs w:val="20"/>
        </w:rPr>
        <w:t xml:space="preserve"> </w:t>
      </w:r>
      <w:r w:rsidRPr="005658E9">
        <w:rPr>
          <w:spacing w:val="-1"/>
          <w:sz w:val="20"/>
          <w:szCs w:val="20"/>
        </w:rPr>
        <w:t>που</w:t>
      </w:r>
      <w:r w:rsidRPr="005658E9">
        <w:rPr>
          <w:spacing w:val="-2"/>
          <w:sz w:val="20"/>
          <w:szCs w:val="20"/>
        </w:rPr>
        <w:t xml:space="preserve"> </w:t>
      </w:r>
      <w:r w:rsidRPr="005658E9">
        <w:rPr>
          <w:sz w:val="20"/>
          <w:szCs w:val="20"/>
        </w:rPr>
        <w:t xml:space="preserve">θα </w:t>
      </w:r>
      <w:r w:rsidRPr="005658E9">
        <w:rPr>
          <w:spacing w:val="-1"/>
          <w:sz w:val="20"/>
          <w:szCs w:val="20"/>
        </w:rPr>
        <w:t>περιλαμβάνει</w:t>
      </w:r>
      <w:r w:rsidRPr="005658E9">
        <w:rPr>
          <w:spacing w:val="-3"/>
          <w:sz w:val="20"/>
          <w:szCs w:val="20"/>
        </w:rPr>
        <w:t xml:space="preserve"> </w:t>
      </w:r>
      <w:r w:rsidRPr="005658E9">
        <w:rPr>
          <w:sz w:val="20"/>
          <w:szCs w:val="20"/>
        </w:rPr>
        <w:t xml:space="preserve">τα </w:t>
      </w:r>
      <w:r w:rsidRPr="005658E9">
        <w:rPr>
          <w:spacing w:val="-1"/>
          <w:sz w:val="20"/>
          <w:szCs w:val="20"/>
        </w:rPr>
        <w:t>εξής:</w:t>
      </w:r>
    </w:p>
    <w:p w:rsidR="00637649" w:rsidRPr="005658E9" w:rsidRDefault="00637649">
      <w:pPr>
        <w:pStyle w:val="a3"/>
        <w:numPr>
          <w:ilvl w:val="0"/>
          <w:numId w:val="3"/>
        </w:numPr>
        <w:tabs>
          <w:tab w:val="left" w:pos="556"/>
        </w:tabs>
        <w:kinsoku w:val="0"/>
        <w:overflowPunct w:val="0"/>
        <w:spacing w:before="158" w:line="277" w:lineRule="auto"/>
        <w:ind w:right="109"/>
        <w:jc w:val="both"/>
        <w:rPr>
          <w:sz w:val="20"/>
          <w:szCs w:val="20"/>
        </w:rPr>
      </w:pPr>
      <w:r w:rsidRPr="005658E9">
        <w:rPr>
          <w:b/>
          <w:bCs/>
          <w:spacing w:val="-1"/>
          <w:sz w:val="20"/>
          <w:szCs w:val="20"/>
        </w:rPr>
        <w:t>Υπεύθυνη</w:t>
      </w:r>
      <w:r w:rsidRPr="005658E9">
        <w:rPr>
          <w:b/>
          <w:bCs/>
          <w:spacing w:val="20"/>
          <w:sz w:val="20"/>
          <w:szCs w:val="20"/>
        </w:rPr>
        <w:t xml:space="preserve"> </w:t>
      </w:r>
      <w:r w:rsidRPr="005658E9">
        <w:rPr>
          <w:b/>
          <w:bCs/>
          <w:sz w:val="20"/>
          <w:szCs w:val="20"/>
        </w:rPr>
        <w:t>δήλωση</w:t>
      </w:r>
      <w:r w:rsidRPr="005658E9">
        <w:rPr>
          <w:b/>
          <w:bCs/>
          <w:spacing w:val="20"/>
          <w:sz w:val="20"/>
          <w:szCs w:val="20"/>
        </w:rPr>
        <w:t xml:space="preserve"> </w:t>
      </w:r>
      <w:r w:rsidRPr="005658E9">
        <w:rPr>
          <w:b/>
          <w:bCs/>
          <w:spacing w:val="-1"/>
          <w:sz w:val="20"/>
          <w:szCs w:val="20"/>
        </w:rPr>
        <w:t>του</w:t>
      </w:r>
      <w:r w:rsidRPr="005658E9">
        <w:rPr>
          <w:b/>
          <w:bCs/>
          <w:spacing w:val="21"/>
          <w:sz w:val="20"/>
          <w:szCs w:val="20"/>
        </w:rPr>
        <w:t xml:space="preserve"> </w:t>
      </w:r>
      <w:r w:rsidRPr="005658E9">
        <w:rPr>
          <w:b/>
          <w:bCs/>
          <w:sz w:val="20"/>
          <w:szCs w:val="20"/>
        </w:rPr>
        <w:t>Ν.</w:t>
      </w:r>
      <w:r w:rsidRPr="005658E9">
        <w:rPr>
          <w:b/>
          <w:bCs/>
          <w:spacing w:val="21"/>
          <w:sz w:val="20"/>
          <w:szCs w:val="20"/>
        </w:rPr>
        <w:t xml:space="preserve"> </w:t>
      </w:r>
      <w:r w:rsidRPr="005658E9">
        <w:rPr>
          <w:b/>
          <w:bCs/>
          <w:spacing w:val="-2"/>
          <w:sz w:val="20"/>
          <w:szCs w:val="20"/>
        </w:rPr>
        <w:t>1599/86</w:t>
      </w:r>
      <w:r w:rsidRPr="005658E9">
        <w:rPr>
          <w:b/>
          <w:bCs/>
          <w:spacing w:val="24"/>
          <w:sz w:val="20"/>
          <w:szCs w:val="20"/>
        </w:rPr>
        <w:t xml:space="preserve"> </w:t>
      </w:r>
      <w:r w:rsidRPr="005658E9">
        <w:rPr>
          <w:spacing w:val="-1"/>
          <w:sz w:val="20"/>
          <w:szCs w:val="20"/>
        </w:rPr>
        <w:t>του</w:t>
      </w:r>
      <w:r w:rsidRPr="005658E9">
        <w:rPr>
          <w:spacing w:val="20"/>
          <w:sz w:val="20"/>
          <w:szCs w:val="20"/>
        </w:rPr>
        <w:t xml:space="preserve"> </w:t>
      </w:r>
      <w:r w:rsidRPr="005658E9">
        <w:rPr>
          <w:spacing w:val="-1"/>
          <w:sz w:val="20"/>
          <w:szCs w:val="20"/>
        </w:rPr>
        <w:t>τουριστικού</w:t>
      </w:r>
      <w:r w:rsidRPr="005658E9">
        <w:rPr>
          <w:spacing w:val="20"/>
          <w:sz w:val="20"/>
          <w:szCs w:val="20"/>
        </w:rPr>
        <w:t xml:space="preserve"> </w:t>
      </w:r>
      <w:r w:rsidRPr="005658E9">
        <w:rPr>
          <w:spacing w:val="-1"/>
          <w:sz w:val="20"/>
          <w:szCs w:val="20"/>
        </w:rPr>
        <w:t>γραφείου</w:t>
      </w:r>
      <w:r w:rsidRPr="005658E9">
        <w:rPr>
          <w:spacing w:val="20"/>
          <w:sz w:val="20"/>
          <w:szCs w:val="20"/>
        </w:rPr>
        <w:t xml:space="preserve"> </w:t>
      </w:r>
      <w:r w:rsidRPr="005658E9">
        <w:rPr>
          <w:spacing w:val="-1"/>
          <w:sz w:val="20"/>
          <w:szCs w:val="20"/>
        </w:rPr>
        <w:t>ότι</w:t>
      </w:r>
      <w:r w:rsidRPr="005658E9">
        <w:rPr>
          <w:spacing w:val="19"/>
          <w:sz w:val="20"/>
          <w:szCs w:val="20"/>
        </w:rPr>
        <w:t xml:space="preserve"> </w:t>
      </w:r>
      <w:r w:rsidRPr="005658E9">
        <w:rPr>
          <w:spacing w:val="-1"/>
          <w:sz w:val="20"/>
          <w:szCs w:val="20"/>
        </w:rPr>
        <w:t>διαθέτει</w:t>
      </w:r>
      <w:r w:rsidRPr="005658E9">
        <w:rPr>
          <w:spacing w:val="22"/>
          <w:sz w:val="20"/>
          <w:szCs w:val="20"/>
        </w:rPr>
        <w:t xml:space="preserve"> </w:t>
      </w:r>
      <w:r w:rsidRPr="005658E9">
        <w:rPr>
          <w:spacing w:val="-1"/>
          <w:sz w:val="20"/>
          <w:szCs w:val="20"/>
        </w:rPr>
        <w:t>βεβαίωση</w:t>
      </w:r>
      <w:r w:rsidRPr="005658E9">
        <w:rPr>
          <w:spacing w:val="19"/>
          <w:sz w:val="20"/>
          <w:szCs w:val="20"/>
        </w:rPr>
        <w:t xml:space="preserve"> </w:t>
      </w:r>
      <w:r w:rsidRPr="005658E9">
        <w:rPr>
          <w:spacing w:val="-1"/>
          <w:sz w:val="20"/>
          <w:szCs w:val="20"/>
        </w:rPr>
        <w:t>Συνδρομής</w:t>
      </w:r>
      <w:r w:rsidRPr="005658E9">
        <w:rPr>
          <w:spacing w:val="69"/>
          <w:sz w:val="20"/>
          <w:szCs w:val="20"/>
        </w:rPr>
        <w:t xml:space="preserve"> </w:t>
      </w:r>
      <w:r w:rsidRPr="005658E9">
        <w:rPr>
          <w:spacing w:val="-1"/>
          <w:sz w:val="20"/>
          <w:szCs w:val="20"/>
        </w:rPr>
        <w:t>Νομίμων</w:t>
      </w:r>
      <w:r w:rsidRPr="005658E9">
        <w:rPr>
          <w:spacing w:val="27"/>
          <w:sz w:val="20"/>
          <w:szCs w:val="20"/>
        </w:rPr>
        <w:t xml:space="preserve"> </w:t>
      </w:r>
      <w:r w:rsidRPr="005658E9">
        <w:rPr>
          <w:spacing w:val="-1"/>
          <w:sz w:val="20"/>
          <w:szCs w:val="20"/>
        </w:rPr>
        <w:t>Προϋποθέσεων</w:t>
      </w:r>
      <w:r w:rsidRPr="005658E9">
        <w:rPr>
          <w:spacing w:val="28"/>
          <w:sz w:val="20"/>
          <w:szCs w:val="20"/>
        </w:rPr>
        <w:t xml:space="preserve"> </w:t>
      </w:r>
      <w:r w:rsidRPr="005658E9">
        <w:rPr>
          <w:sz w:val="20"/>
          <w:szCs w:val="20"/>
        </w:rPr>
        <w:t>για</w:t>
      </w:r>
      <w:r w:rsidRPr="005658E9">
        <w:rPr>
          <w:spacing w:val="28"/>
          <w:sz w:val="20"/>
          <w:szCs w:val="20"/>
        </w:rPr>
        <w:t xml:space="preserve"> </w:t>
      </w:r>
      <w:r w:rsidRPr="005658E9">
        <w:rPr>
          <w:sz w:val="20"/>
          <w:szCs w:val="20"/>
        </w:rPr>
        <w:t>τη</w:t>
      </w:r>
      <w:r w:rsidRPr="005658E9">
        <w:rPr>
          <w:spacing w:val="27"/>
          <w:sz w:val="20"/>
          <w:szCs w:val="20"/>
        </w:rPr>
        <w:t xml:space="preserve"> </w:t>
      </w:r>
      <w:r w:rsidRPr="005658E9">
        <w:rPr>
          <w:sz w:val="20"/>
          <w:szCs w:val="20"/>
        </w:rPr>
        <w:t>Λειτουργία</w:t>
      </w:r>
      <w:r w:rsidRPr="005658E9">
        <w:rPr>
          <w:spacing w:val="28"/>
          <w:sz w:val="20"/>
          <w:szCs w:val="20"/>
        </w:rPr>
        <w:t xml:space="preserve"> </w:t>
      </w:r>
      <w:r w:rsidRPr="005658E9">
        <w:rPr>
          <w:spacing w:val="-1"/>
          <w:sz w:val="20"/>
          <w:szCs w:val="20"/>
        </w:rPr>
        <w:t>του</w:t>
      </w:r>
      <w:r w:rsidRPr="005658E9">
        <w:rPr>
          <w:spacing w:val="29"/>
          <w:sz w:val="20"/>
          <w:szCs w:val="20"/>
        </w:rPr>
        <w:t xml:space="preserve"> </w:t>
      </w:r>
      <w:r w:rsidRPr="005658E9">
        <w:rPr>
          <w:spacing w:val="-1"/>
          <w:sz w:val="20"/>
          <w:szCs w:val="20"/>
        </w:rPr>
        <w:t>καθώς</w:t>
      </w:r>
      <w:r w:rsidRPr="005658E9">
        <w:rPr>
          <w:spacing w:val="30"/>
          <w:sz w:val="20"/>
          <w:szCs w:val="20"/>
        </w:rPr>
        <w:t xml:space="preserve"> </w:t>
      </w:r>
      <w:r w:rsidRPr="005658E9">
        <w:rPr>
          <w:sz w:val="20"/>
          <w:szCs w:val="20"/>
        </w:rPr>
        <w:t>και</w:t>
      </w:r>
      <w:r w:rsidRPr="005658E9">
        <w:rPr>
          <w:spacing w:val="31"/>
          <w:sz w:val="20"/>
          <w:szCs w:val="20"/>
        </w:rPr>
        <w:t xml:space="preserve"> </w:t>
      </w:r>
      <w:r w:rsidRPr="005658E9">
        <w:rPr>
          <w:spacing w:val="-1"/>
          <w:sz w:val="20"/>
          <w:szCs w:val="20"/>
        </w:rPr>
        <w:t>Ειδικό</w:t>
      </w:r>
      <w:r w:rsidRPr="005658E9">
        <w:rPr>
          <w:spacing w:val="30"/>
          <w:sz w:val="20"/>
          <w:szCs w:val="20"/>
        </w:rPr>
        <w:t xml:space="preserve"> </w:t>
      </w:r>
      <w:r w:rsidRPr="005658E9">
        <w:rPr>
          <w:spacing w:val="-1"/>
          <w:sz w:val="20"/>
          <w:szCs w:val="20"/>
        </w:rPr>
        <w:t>Σήμα</w:t>
      </w:r>
      <w:r w:rsidRPr="005658E9">
        <w:rPr>
          <w:spacing w:val="29"/>
          <w:sz w:val="20"/>
          <w:szCs w:val="20"/>
        </w:rPr>
        <w:t xml:space="preserve"> </w:t>
      </w:r>
      <w:r w:rsidRPr="005658E9">
        <w:rPr>
          <w:spacing w:val="-1"/>
          <w:sz w:val="20"/>
          <w:szCs w:val="20"/>
        </w:rPr>
        <w:t>Λειτουργίας</w:t>
      </w:r>
      <w:r w:rsidRPr="005658E9">
        <w:rPr>
          <w:spacing w:val="29"/>
          <w:sz w:val="20"/>
          <w:szCs w:val="20"/>
        </w:rPr>
        <w:t xml:space="preserve"> </w:t>
      </w:r>
      <w:r w:rsidRPr="005658E9">
        <w:rPr>
          <w:spacing w:val="-1"/>
          <w:sz w:val="20"/>
          <w:szCs w:val="20"/>
        </w:rPr>
        <w:t>αναφέροντας</w:t>
      </w:r>
      <w:r w:rsidRPr="005658E9">
        <w:rPr>
          <w:spacing w:val="29"/>
          <w:sz w:val="20"/>
          <w:szCs w:val="20"/>
        </w:rPr>
        <w:t xml:space="preserve"> </w:t>
      </w:r>
      <w:r w:rsidRPr="005658E9">
        <w:rPr>
          <w:spacing w:val="-1"/>
          <w:sz w:val="20"/>
          <w:szCs w:val="20"/>
        </w:rPr>
        <w:t>τον</w:t>
      </w:r>
      <w:r w:rsidRPr="005658E9">
        <w:rPr>
          <w:spacing w:val="67"/>
          <w:sz w:val="20"/>
          <w:szCs w:val="20"/>
        </w:rPr>
        <w:t xml:space="preserve"> </w:t>
      </w:r>
      <w:r w:rsidRPr="005658E9">
        <w:rPr>
          <w:spacing w:val="-1"/>
          <w:sz w:val="20"/>
          <w:szCs w:val="20"/>
        </w:rPr>
        <w:t>αριθμό</w:t>
      </w:r>
      <w:r w:rsidRPr="005658E9">
        <w:rPr>
          <w:spacing w:val="1"/>
          <w:sz w:val="20"/>
          <w:szCs w:val="20"/>
        </w:rPr>
        <w:t xml:space="preserve"> </w:t>
      </w:r>
      <w:r w:rsidRPr="005658E9">
        <w:rPr>
          <w:spacing w:val="-1"/>
          <w:sz w:val="20"/>
          <w:szCs w:val="20"/>
        </w:rPr>
        <w:t>του,</w:t>
      </w:r>
      <w:r w:rsidRPr="005658E9">
        <w:rPr>
          <w:sz w:val="20"/>
          <w:szCs w:val="20"/>
        </w:rPr>
        <w:t xml:space="preserve"> </w:t>
      </w:r>
      <w:r w:rsidRPr="005658E9">
        <w:rPr>
          <w:spacing w:val="-1"/>
          <w:sz w:val="20"/>
          <w:szCs w:val="20"/>
        </w:rPr>
        <w:t>το οποίο</w:t>
      </w:r>
      <w:r w:rsidRPr="005658E9">
        <w:rPr>
          <w:spacing w:val="-2"/>
          <w:sz w:val="20"/>
          <w:szCs w:val="20"/>
        </w:rPr>
        <w:t xml:space="preserve"> </w:t>
      </w:r>
      <w:r w:rsidRPr="005658E9">
        <w:rPr>
          <w:spacing w:val="-1"/>
          <w:sz w:val="20"/>
          <w:szCs w:val="20"/>
        </w:rPr>
        <w:t>βρίσκεται σε</w:t>
      </w:r>
      <w:r w:rsidRPr="005658E9">
        <w:rPr>
          <w:sz w:val="20"/>
          <w:szCs w:val="20"/>
        </w:rPr>
        <w:t xml:space="preserve"> ισχύ, και</w:t>
      </w:r>
      <w:r w:rsidRPr="005658E9">
        <w:rPr>
          <w:spacing w:val="-3"/>
          <w:sz w:val="20"/>
          <w:szCs w:val="20"/>
        </w:rPr>
        <w:t xml:space="preserve"> </w:t>
      </w:r>
      <w:r w:rsidRPr="005658E9">
        <w:rPr>
          <w:sz w:val="20"/>
          <w:szCs w:val="20"/>
        </w:rPr>
        <w:t>το</w:t>
      </w:r>
      <w:r w:rsidRPr="005658E9">
        <w:rPr>
          <w:spacing w:val="-1"/>
          <w:sz w:val="20"/>
          <w:szCs w:val="20"/>
        </w:rPr>
        <w:t xml:space="preserve"> οποίο είναι αναρτημένο</w:t>
      </w:r>
      <w:r w:rsidRPr="005658E9">
        <w:rPr>
          <w:spacing w:val="1"/>
          <w:sz w:val="20"/>
          <w:szCs w:val="20"/>
        </w:rPr>
        <w:t xml:space="preserve"> </w:t>
      </w:r>
      <w:r w:rsidRPr="005658E9">
        <w:rPr>
          <w:spacing w:val="-1"/>
          <w:sz w:val="20"/>
          <w:szCs w:val="20"/>
        </w:rPr>
        <w:t>σε</w:t>
      </w:r>
      <w:r w:rsidRPr="005658E9">
        <w:rPr>
          <w:sz w:val="20"/>
          <w:szCs w:val="20"/>
        </w:rPr>
        <w:t xml:space="preserve"> </w:t>
      </w:r>
      <w:r w:rsidRPr="005658E9">
        <w:rPr>
          <w:spacing w:val="-1"/>
          <w:sz w:val="20"/>
          <w:szCs w:val="20"/>
        </w:rPr>
        <w:t>εμφανές</w:t>
      </w:r>
      <w:r w:rsidRPr="005658E9">
        <w:rPr>
          <w:spacing w:val="1"/>
          <w:sz w:val="20"/>
          <w:szCs w:val="20"/>
        </w:rPr>
        <w:t xml:space="preserve"> </w:t>
      </w:r>
      <w:r w:rsidRPr="005658E9">
        <w:rPr>
          <w:sz w:val="20"/>
          <w:szCs w:val="20"/>
        </w:rPr>
        <w:t>σημείο.</w:t>
      </w:r>
    </w:p>
    <w:p w:rsidR="00637649" w:rsidRPr="005658E9" w:rsidRDefault="00637649">
      <w:pPr>
        <w:pStyle w:val="a3"/>
        <w:kinsoku w:val="0"/>
        <w:overflowPunct w:val="0"/>
        <w:spacing w:before="3"/>
        <w:ind w:left="0" w:firstLine="0"/>
        <w:rPr>
          <w:sz w:val="20"/>
          <w:szCs w:val="20"/>
        </w:rPr>
      </w:pPr>
    </w:p>
    <w:p w:rsidR="00637649" w:rsidRPr="005658E9" w:rsidRDefault="00637649">
      <w:pPr>
        <w:pStyle w:val="a3"/>
        <w:numPr>
          <w:ilvl w:val="0"/>
          <w:numId w:val="3"/>
        </w:numPr>
        <w:tabs>
          <w:tab w:val="left" w:pos="556"/>
        </w:tabs>
        <w:kinsoku w:val="0"/>
        <w:overflowPunct w:val="0"/>
        <w:rPr>
          <w:spacing w:val="-1"/>
          <w:sz w:val="20"/>
          <w:szCs w:val="20"/>
        </w:rPr>
      </w:pPr>
      <w:r w:rsidRPr="005658E9">
        <w:rPr>
          <w:sz w:val="20"/>
          <w:szCs w:val="20"/>
        </w:rPr>
        <w:t>Ασφάλιση</w:t>
      </w:r>
      <w:r w:rsidRPr="005658E9">
        <w:rPr>
          <w:spacing w:val="-1"/>
          <w:sz w:val="20"/>
          <w:szCs w:val="20"/>
        </w:rPr>
        <w:t xml:space="preserve"> Ευθύνης</w:t>
      </w:r>
      <w:r w:rsidRPr="005658E9">
        <w:rPr>
          <w:spacing w:val="-2"/>
          <w:sz w:val="20"/>
          <w:szCs w:val="20"/>
        </w:rPr>
        <w:t xml:space="preserve"> </w:t>
      </w:r>
      <w:r w:rsidRPr="005658E9">
        <w:rPr>
          <w:spacing w:val="-1"/>
          <w:sz w:val="20"/>
          <w:szCs w:val="20"/>
        </w:rPr>
        <w:t>Διοργανωτή σύμφωνα</w:t>
      </w:r>
      <w:r w:rsidRPr="005658E9">
        <w:rPr>
          <w:spacing w:val="-3"/>
          <w:sz w:val="20"/>
          <w:szCs w:val="20"/>
        </w:rPr>
        <w:t xml:space="preserve"> </w:t>
      </w:r>
      <w:r w:rsidRPr="005658E9">
        <w:rPr>
          <w:sz w:val="20"/>
          <w:szCs w:val="20"/>
        </w:rPr>
        <w:t>με</w:t>
      </w:r>
      <w:r w:rsidRPr="005658E9">
        <w:rPr>
          <w:spacing w:val="-2"/>
          <w:sz w:val="20"/>
          <w:szCs w:val="20"/>
        </w:rPr>
        <w:t xml:space="preserve"> </w:t>
      </w:r>
      <w:r w:rsidRPr="005658E9">
        <w:rPr>
          <w:spacing w:val="-1"/>
          <w:sz w:val="20"/>
          <w:szCs w:val="20"/>
        </w:rPr>
        <w:t>την κείμενη</w:t>
      </w:r>
      <w:r w:rsidRPr="005658E9">
        <w:rPr>
          <w:spacing w:val="-2"/>
          <w:sz w:val="20"/>
          <w:szCs w:val="20"/>
        </w:rPr>
        <w:t xml:space="preserve"> </w:t>
      </w:r>
      <w:r w:rsidRPr="005658E9">
        <w:rPr>
          <w:spacing w:val="-1"/>
          <w:sz w:val="20"/>
          <w:szCs w:val="20"/>
        </w:rPr>
        <w:t>νομοθεσία.</w:t>
      </w:r>
    </w:p>
    <w:p w:rsidR="00637649" w:rsidRPr="005658E9" w:rsidRDefault="00637649">
      <w:pPr>
        <w:pStyle w:val="a3"/>
        <w:kinsoku w:val="0"/>
        <w:overflowPunct w:val="0"/>
        <w:spacing w:before="6"/>
        <w:ind w:left="0" w:firstLine="0"/>
        <w:rPr>
          <w:sz w:val="20"/>
          <w:szCs w:val="20"/>
        </w:rPr>
      </w:pPr>
    </w:p>
    <w:p w:rsidR="00637649" w:rsidRPr="005658E9" w:rsidRDefault="00637649">
      <w:pPr>
        <w:pStyle w:val="a3"/>
        <w:numPr>
          <w:ilvl w:val="0"/>
          <w:numId w:val="3"/>
        </w:numPr>
        <w:tabs>
          <w:tab w:val="left" w:pos="556"/>
        </w:tabs>
        <w:kinsoku w:val="0"/>
        <w:overflowPunct w:val="0"/>
        <w:spacing w:line="276" w:lineRule="auto"/>
        <w:ind w:right="113"/>
        <w:jc w:val="both"/>
        <w:rPr>
          <w:spacing w:val="-1"/>
          <w:sz w:val="20"/>
          <w:szCs w:val="20"/>
        </w:rPr>
      </w:pPr>
      <w:r w:rsidRPr="005658E9">
        <w:rPr>
          <w:spacing w:val="-1"/>
          <w:sz w:val="20"/>
          <w:szCs w:val="20"/>
        </w:rPr>
        <w:t>Πρόσθετη</w:t>
      </w:r>
      <w:r w:rsidRPr="005658E9">
        <w:rPr>
          <w:spacing w:val="11"/>
          <w:sz w:val="20"/>
          <w:szCs w:val="20"/>
        </w:rPr>
        <w:t xml:space="preserve"> </w:t>
      </w:r>
      <w:r w:rsidRPr="005658E9">
        <w:rPr>
          <w:spacing w:val="-1"/>
          <w:sz w:val="20"/>
          <w:szCs w:val="20"/>
        </w:rPr>
        <w:t>ασφάλιση</w:t>
      </w:r>
      <w:r w:rsidRPr="005658E9">
        <w:rPr>
          <w:spacing w:val="12"/>
          <w:sz w:val="20"/>
          <w:szCs w:val="20"/>
        </w:rPr>
        <w:t xml:space="preserve"> </w:t>
      </w:r>
      <w:r w:rsidRPr="005658E9">
        <w:rPr>
          <w:b/>
          <w:bCs/>
          <w:spacing w:val="-1"/>
          <w:sz w:val="20"/>
          <w:szCs w:val="20"/>
        </w:rPr>
        <w:t>μαθητών</w:t>
      </w:r>
      <w:r w:rsidRPr="005658E9">
        <w:rPr>
          <w:b/>
          <w:bCs/>
          <w:spacing w:val="11"/>
          <w:sz w:val="20"/>
          <w:szCs w:val="20"/>
        </w:rPr>
        <w:t xml:space="preserve"> </w:t>
      </w:r>
      <w:r w:rsidRPr="005658E9">
        <w:rPr>
          <w:b/>
          <w:bCs/>
          <w:spacing w:val="-1"/>
          <w:sz w:val="20"/>
          <w:szCs w:val="20"/>
        </w:rPr>
        <w:t>και</w:t>
      </w:r>
      <w:r w:rsidRPr="005658E9">
        <w:rPr>
          <w:b/>
          <w:bCs/>
          <w:spacing w:val="11"/>
          <w:sz w:val="20"/>
          <w:szCs w:val="20"/>
        </w:rPr>
        <w:t xml:space="preserve"> </w:t>
      </w:r>
      <w:r w:rsidRPr="005658E9">
        <w:rPr>
          <w:b/>
          <w:bCs/>
          <w:spacing w:val="-1"/>
          <w:sz w:val="20"/>
          <w:szCs w:val="20"/>
        </w:rPr>
        <w:t>συνοδών</w:t>
      </w:r>
      <w:r w:rsidRPr="005658E9">
        <w:rPr>
          <w:spacing w:val="-1"/>
          <w:sz w:val="20"/>
          <w:szCs w:val="20"/>
        </w:rPr>
        <w:t>,</w:t>
      </w:r>
      <w:r w:rsidRPr="005658E9">
        <w:rPr>
          <w:spacing w:val="12"/>
          <w:sz w:val="20"/>
          <w:szCs w:val="20"/>
        </w:rPr>
        <w:t xml:space="preserve"> </w:t>
      </w:r>
      <w:r w:rsidRPr="005658E9">
        <w:rPr>
          <w:sz w:val="20"/>
          <w:szCs w:val="20"/>
        </w:rPr>
        <w:t>που</w:t>
      </w:r>
      <w:r w:rsidRPr="005658E9">
        <w:rPr>
          <w:spacing w:val="12"/>
          <w:sz w:val="20"/>
          <w:szCs w:val="20"/>
        </w:rPr>
        <w:t xml:space="preserve"> </w:t>
      </w:r>
      <w:r w:rsidRPr="005658E9">
        <w:rPr>
          <w:spacing w:val="-1"/>
          <w:sz w:val="20"/>
          <w:szCs w:val="20"/>
        </w:rPr>
        <w:t>καλύπτει</w:t>
      </w:r>
      <w:r w:rsidRPr="005658E9">
        <w:rPr>
          <w:spacing w:val="12"/>
          <w:sz w:val="20"/>
          <w:szCs w:val="20"/>
        </w:rPr>
        <w:t xml:space="preserve"> </w:t>
      </w:r>
      <w:r w:rsidRPr="005658E9">
        <w:rPr>
          <w:spacing w:val="-1"/>
          <w:sz w:val="20"/>
          <w:szCs w:val="20"/>
        </w:rPr>
        <w:t>πλήρως</w:t>
      </w:r>
      <w:r w:rsidRPr="005658E9">
        <w:rPr>
          <w:spacing w:val="10"/>
          <w:sz w:val="20"/>
          <w:szCs w:val="20"/>
        </w:rPr>
        <w:t xml:space="preserve"> </w:t>
      </w:r>
      <w:r w:rsidRPr="005658E9">
        <w:rPr>
          <w:sz w:val="20"/>
          <w:szCs w:val="20"/>
        </w:rPr>
        <w:t>τα</w:t>
      </w:r>
      <w:r w:rsidRPr="005658E9">
        <w:rPr>
          <w:spacing w:val="12"/>
          <w:sz w:val="20"/>
          <w:szCs w:val="20"/>
        </w:rPr>
        <w:t xml:space="preserve"> </w:t>
      </w:r>
      <w:r w:rsidRPr="005658E9">
        <w:rPr>
          <w:spacing w:val="-1"/>
          <w:sz w:val="20"/>
          <w:szCs w:val="20"/>
        </w:rPr>
        <w:t>έξοδα</w:t>
      </w:r>
      <w:r w:rsidRPr="005658E9">
        <w:rPr>
          <w:spacing w:val="11"/>
          <w:sz w:val="20"/>
          <w:szCs w:val="20"/>
        </w:rPr>
        <w:t xml:space="preserve"> </w:t>
      </w:r>
      <w:r w:rsidRPr="005658E9">
        <w:rPr>
          <w:spacing w:val="-2"/>
          <w:sz w:val="20"/>
          <w:szCs w:val="20"/>
        </w:rPr>
        <w:t>σε</w:t>
      </w:r>
      <w:r w:rsidRPr="005658E9">
        <w:rPr>
          <w:spacing w:val="12"/>
          <w:sz w:val="20"/>
          <w:szCs w:val="20"/>
        </w:rPr>
        <w:t xml:space="preserve"> </w:t>
      </w:r>
      <w:r w:rsidRPr="005658E9">
        <w:rPr>
          <w:spacing w:val="-1"/>
          <w:sz w:val="20"/>
          <w:szCs w:val="20"/>
        </w:rPr>
        <w:t>περίπτωση</w:t>
      </w:r>
      <w:r w:rsidRPr="005658E9">
        <w:rPr>
          <w:spacing w:val="11"/>
          <w:sz w:val="20"/>
          <w:szCs w:val="20"/>
        </w:rPr>
        <w:t xml:space="preserve"> </w:t>
      </w:r>
      <w:r w:rsidRPr="005658E9">
        <w:rPr>
          <w:spacing w:val="-1"/>
          <w:sz w:val="20"/>
          <w:szCs w:val="20"/>
        </w:rPr>
        <w:t>ατυχήματος</w:t>
      </w:r>
      <w:r w:rsidRPr="005658E9">
        <w:rPr>
          <w:spacing w:val="67"/>
          <w:sz w:val="20"/>
          <w:szCs w:val="20"/>
        </w:rPr>
        <w:t xml:space="preserve"> </w:t>
      </w:r>
      <w:r w:rsidRPr="005658E9">
        <w:rPr>
          <w:sz w:val="20"/>
          <w:szCs w:val="20"/>
        </w:rPr>
        <w:t>ή</w:t>
      </w:r>
      <w:r w:rsidRPr="005658E9">
        <w:rPr>
          <w:spacing w:val="-1"/>
          <w:sz w:val="20"/>
          <w:szCs w:val="20"/>
        </w:rPr>
        <w:t xml:space="preserve"> ασθένειας,</w:t>
      </w:r>
      <w:r w:rsidRPr="005658E9">
        <w:rPr>
          <w:spacing w:val="-2"/>
          <w:sz w:val="20"/>
          <w:szCs w:val="20"/>
        </w:rPr>
        <w:t xml:space="preserve"> </w:t>
      </w:r>
      <w:r w:rsidRPr="005658E9">
        <w:rPr>
          <w:sz w:val="20"/>
          <w:szCs w:val="20"/>
        </w:rPr>
        <w:t>για</w:t>
      </w:r>
      <w:r w:rsidRPr="005658E9">
        <w:rPr>
          <w:spacing w:val="-1"/>
          <w:sz w:val="20"/>
          <w:szCs w:val="20"/>
        </w:rPr>
        <w:t xml:space="preserve"> </w:t>
      </w:r>
      <w:r w:rsidRPr="005658E9">
        <w:rPr>
          <w:sz w:val="20"/>
          <w:szCs w:val="20"/>
        </w:rPr>
        <w:t>τη</w:t>
      </w:r>
      <w:r w:rsidRPr="005658E9">
        <w:rPr>
          <w:spacing w:val="-3"/>
          <w:sz w:val="20"/>
          <w:szCs w:val="20"/>
        </w:rPr>
        <w:t xml:space="preserve"> </w:t>
      </w:r>
      <w:r w:rsidRPr="005658E9">
        <w:rPr>
          <w:spacing w:val="-1"/>
          <w:sz w:val="20"/>
          <w:szCs w:val="20"/>
        </w:rPr>
        <w:t>μετακίνηση,</w:t>
      </w:r>
      <w:r w:rsidRPr="005658E9">
        <w:rPr>
          <w:sz w:val="20"/>
          <w:szCs w:val="20"/>
        </w:rPr>
        <w:t xml:space="preserve"> επίσκεψη</w:t>
      </w:r>
      <w:r w:rsidRPr="005658E9">
        <w:rPr>
          <w:spacing w:val="-3"/>
          <w:sz w:val="20"/>
          <w:szCs w:val="20"/>
        </w:rPr>
        <w:t xml:space="preserve"> </w:t>
      </w:r>
      <w:r w:rsidRPr="005658E9">
        <w:rPr>
          <w:sz w:val="20"/>
          <w:szCs w:val="20"/>
        </w:rPr>
        <w:t xml:space="preserve">σε </w:t>
      </w:r>
      <w:r w:rsidRPr="005658E9">
        <w:rPr>
          <w:spacing w:val="-1"/>
          <w:sz w:val="20"/>
          <w:szCs w:val="20"/>
        </w:rPr>
        <w:t xml:space="preserve">γιατρό </w:t>
      </w:r>
      <w:r w:rsidRPr="005658E9">
        <w:rPr>
          <w:sz w:val="20"/>
          <w:szCs w:val="20"/>
        </w:rPr>
        <w:t xml:space="preserve">και </w:t>
      </w:r>
      <w:r w:rsidRPr="005658E9">
        <w:rPr>
          <w:spacing w:val="-1"/>
          <w:sz w:val="20"/>
          <w:szCs w:val="20"/>
        </w:rPr>
        <w:t>εξετάσεις.</w:t>
      </w:r>
    </w:p>
    <w:p w:rsidR="00637649" w:rsidRDefault="00637649" w:rsidP="005658E9">
      <w:pPr>
        <w:pStyle w:val="a3"/>
        <w:numPr>
          <w:ilvl w:val="0"/>
          <w:numId w:val="3"/>
        </w:numPr>
        <w:kinsoku w:val="0"/>
        <w:overflowPunct w:val="0"/>
        <w:spacing w:before="196" w:line="276" w:lineRule="auto"/>
        <w:ind w:right="114"/>
        <w:jc w:val="both"/>
        <w:rPr>
          <w:spacing w:val="-1"/>
          <w:sz w:val="20"/>
          <w:szCs w:val="20"/>
        </w:rPr>
      </w:pPr>
      <w:r w:rsidRPr="005658E9">
        <w:rPr>
          <w:sz w:val="20"/>
          <w:szCs w:val="20"/>
        </w:rPr>
        <w:t>Τελική</w:t>
      </w:r>
      <w:r w:rsidRPr="005658E9">
        <w:rPr>
          <w:spacing w:val="23"/>
          <w:sz w:val="20"/>
          <w:szCs w:val="20"/>
        </w:rPr>
        <w:t xml:space="preserve"> </w:t>
      </w:r>
      <w:r w:rsidRPr="005658E9">
        <w:rPr>
          <w:spacing w:val="-1"/>
          <w:sz w:val="20"/>
          <w:szCs w:val="20"/>
        </w:rPr>
        <w:t>συνολική</w:t>
      </w:r>
      <w:r w:rsidRPr="005658E9">
        <w:rPr>
          <w:spacing w:val="23"/>
          <w:sz w:val="20"/>
          <w:szCs w:val="20"/>
        </w:rPr>
        <w:t xml:space="preserve"> </w:t>
      </w:r>
      <w:r w:rsidRPr="005658E9">
        <w:rPr>
          <w:spacing w:val="-1"/>
          <w:sz w:val="20"/>
          <w:szCs w:val="20"/>
        </w:rPr>
        <w:t>τιμή</w:t>
      </w:r>
      <w:r w:rsidRPr="005658E9">
        <w:rPr>
          <w:spacing w:val="23"/>
          <w:sz w:val="20"/>
          <w:szCs w:val="20"/>
        </w:rPr>
        <w:t xml:space="preserve"> </w:t>
      </w:r>
      <w:r w:rsidRPr="005658E9">
        <w:rPr>
          <w:spacing w:val="-1"/>
          <w:sz w:val="20"/>
          <w:szCs w:val="20"/>
        </w:rPr>
        <w:t>συμπεριλαμβανομένου</w:t>
      </w:r>
      <w:r w:rsidRPr="005658E9">
        <w:rPr>
          <w:spacing w:val="49"/>
          <w:sz w:val="20"/>
          <w:szCs w:val="20"/>
        </w:rPr>
        <w:t xml:space="preserve"> </w:t>
      </w:r>
      <w:r w:rsidRPr="005658E9">
        <w:rPr>
          <w:sz w:val="20"/>
          <w:szCs w:val="20"/>
        </w:rPr>
        <w:t>ΦΠΑ</w:t>
      </w:r>
      <w:r w:rsidRPr="005658E9">
        <w:rPr>
          <w:spacing w:val="48"/>
          <w:sz w:val="20"/>
          <w:szCs w:val="20"/>
        </w:rPr>
        <w:t xml:space="preserve"> </w:t>
      </w:r>
      <w:r w:rsidRPr="005658E9">
        <w:rPr>
          <w:sz w:val="20"/>
          <w:szCs w:val="20"/>
        </w:rPr>
        <w:t>του</w:t>
      </w:r>
      <w:r w:rsidRPr="005658E9">
        <w:rPr>
          <w:spacing w:val="24"/>
          <w:sz w:val="20"/>
          <w:szCs w:val="20"/>
        </w:rPr>
        <w:t xml:space="preserve"> </w:t>
      </w:r>
      <w:r w:rsidRPr="005658E9">
        <w:rPr>
          <w:spacing w:val="-1"/>
          <w:sz w:val="20"/>
          <w:szCs w:val="20"/>
        </w:rPr>
        <w:t>οργανωμένου</w:t>
      </w:r>
      <w:r w:rsidRPr="005658E9">
        <w:rPr>
          <w:spacing w:val="24"/>
          <w:sz w:val="20"/>
          <w:szCs w:val="20"/>
        </w:rPr>
        <w:t xml:space="preserve"> </w:t>
      </w:r>
      <w:r w:rsidRPr="005658E9">
        <w:rPr>
          <w:spacing w:val="-1"/>
          <w:sz w:val="20"/>
          <w:szCs w:val="20"/>
        </w:rPr>
        <w:t>ταξιδιού</w:t>
      </w:r>
      <w:r w:rsidRPr="005658E9">
        <w:rPr>
          <w:spacing w:val="49"/>
          <w:sz w:val="20"/>
          <w:szCs w:val="20"/>
        </w:rPr>
        <w:t xml:space="preserve"> </w:t>
      </w:r>
      <w:r w:rsidRPr="005658E9">
        <w:rPr>
          <w:sz w:val="20"/>
          <w:szCs w:val="20"/>
        </w:rPr>
        <w:t>αλλά</w:t>
      </w:r>
      <w:r w:rsidRPr="005658E9">
        <w:rPr>
          <w:spacing w:val="24"/>
          <w:sz w:val="20"/>
          <w:szCs w:val="20"/>
        </w:rPr>
        <w:t xml:space="preserve"> </w:t>
      </w:r>
      <w:r w:rsidRPr="005658E9">
        <w:rPr>
          <w:sz w:val="20"/>
          <w:szCs w:val="20"/>
        </w:rPr>
        <w:t>και</w:t>
      </w:r>
      <w:r w:rsidRPr="005658E9">
        <w:rPr>
          <w:spacing w:val="23"/>
          <w:sz w:val="20"/>
          <w:szCs w:val="20"/>
        </w:rPr>
        <w:t xml:space="preserve"> </w:t>
      </w:r>
      <w:r w:rsidRPr="005658E9">
        <w:rPr>
          <w:spacing w:val="-1"/>
          <w:sz w:val="20"/>
          <w:szCs w:val="20"/>
        </w:rPr>
        <w:t>επιβάρυνση</w:t>
      </w:r>
      <w:r w:rsidRPr="005658E9">
        <w:rPr>
          <w:spacing w:val="71"/>
          <w:sz w:val="20"/>
          <w:szCs w:val="20"/>
        </w:rPr>
        <w:t xml:space="preserve"> </w:t>
      </w:r>
      <w:r w:rsidRPr="005658E9">
        <w:rPr>
          <w:spacing w:val="-1"/>
          <w:sz w:val="20"/>
          <w:szCs w:val="20"/>
        </w:rPr>
        <w:t>ανά</w:t>
      </w:r>
      <w:r w:rsidRPr="005658E9">
        <w:rPr>
          <w:spacing w:val="21"/>
          <w:sz w:val="20"/>
          <w:szCs w:val="20"/>
        </w:rPr>
        <w:t xml:space="preserve"> </w:t>
      </w:r>
      <w:r w:rsidRPr="005658E9">
        <w:rPr>
          <w:spacing w:val="-1"/>
          <w:sz w:val="20"/>
          <w:szCs w:val="20"/>
        </w:rPr>
        <w:t>μαθητή/</w:t>
      </w:r>
      <w:proofErr w:type="spellStart"/>
      <w:r w:rsidRPr="005658E9">
        <w:rPr>
          <w:spacing w:val="-1"/>
          <w:sz w:val="20"/>
          <w:szCs w:val="20"/>
        </w:rPr>
        <w:t>τρια</w:t>
      </w:r>
      <w:proofErr w:type="spellEnd"/>
      <w:r w:rsidRPr="005658E9">
        <w:rPr>
          <w:spacing w:val="-1"/>
          <w:sz w:val="20"/>
          <w:szCs w:val="20"/>
        </w:rPr>
        <w:t>.</w:t>
      </w:r>
      <w:r w:rsidRPr="005658E9">
        <w:rPr>
          <w:spacing w:val="23"/>
          <w:sz w:val="20"/>
          <w:szCs w:val="20"/>
        </w:rPr>
        <w:t xml:space="preserve"> </w:t>
      </w:r>
      <w:r w:rsidRPr="005658E9">
        <w:rPr>
          <w:spacing w:val="-1"/>
          <w:sz w:val="20"/>
          <w:szCs w:val="20"/>
        </w:rPr>
        <w:t>Επίσης,</w:t>
      </w:r>
      <w:r w:rsidRPr="005658E9">
        <w:rPr>
          <w:spacing w:val="20"/>
          <w:sz w:val="20"/>
          <w:szCs w:val="20"/>
        </w:rPr>
        <w:t xml:space="preserve"> </w:t>
      </w:r>
      <w:r w:rsidRPr="005658E9">
        <w:rPr>
          <w:spacing w:val="-1"/>
          <w:sz w:val="20"/>
          <w:szCs w:val="20"/>
        </w:rPr>
        <w:t>επιθυμούμε</w:t>
      </w:r>
      <w:r w:rsidRPr="005658E9">
        <w:rPr>
          <w:spacing w:val="22"/>
          <w:sz w:val="20"/>
          <w:szCs w:val="20"/>
        </w:rPr>
        <w:t xml:space="preserve"> </w:t>
      </w:r>
      <w:r w:rsidRPr="005658E9">
        <w:rPr>
          <w:spacing w:val="-1"/>
          <w:sz w:val="20"/>
          <w:szCs w:val="20"/>
        </w:rPr>
        <w:t>ρητά</w:t>
      </w:r>
      <w:r w:rsidRPr="005658E9">
        <w:rPr>
          <w:spacing w:val="21"/>
          <w:sz w:val="20"/>
          <w:szCs w:val="20"/>
        </w:rPr>
        <w:t xml:space="preserve"> </w:t>
      </w:r>
      <w:r w:rsidRPr="005658E9">
        <w:rPr>
          <w:spacing w:val="-1"/>
          <w:sz w:val="20"/>
          <w:szCs w:val="20"/>
        </w:rPr>
        <w:t>την</w:t>
      </w:r>
      <w:r w:rsidRPr="005658E9">
        <w:rPr>
          <w:spacing w:val="21"/>
          <w:sz w:val="20"/>
          <w:szCs w:val="20"/>
        </w:rPr>
        <w:t xml:space="preserve"> </w:t>
      </w:r>
      <w:r w:rsidRPr="005658E9">
        <w:rPr>
          <w:spacing w:val="-1"/>
          <w:sz w:val="20"/>
          <w:szCs w:val="20"/>
        </w:rPr>
        <w:t>επιστροφή</w:t>
      </w:r>
      <w:r w:rsidRPr="005658E9">
        <w:rPr>
          <w:spacing w:val="21"/>
          <w:sz w:val="20"/>
          <w:szCs w:val="20"/>
        </w:rPr>
        <w:t xml:space="preserve"> </w:t>
      </w:r>
      <w:r w:rsidRPr="005658E9">
        <w:rPr>
          <w:sz w:val="20"/>
          <w:szCs w:val="20"/>
        </w:rPr>
        <w:t>των</w:t>
      </w:r>
      <w:r w:rsidRPr="005658E9">
        <w:rPr>
          <w:spacing w:val="21"/>
          <w:sz w:val="20"/>
          <w:szCs w:val="20"/>
        </w:rPr>
        <w:t xml:space="preserve"> </w:t>
      </w:r>
      <w:r w:rsidRPr="005658E9">
        <w:rPr>
          <w:spacing w:val="-1"/>
          <w:sz w:val="20"/>
          <w:szCs w:val="20"/>
        </w:rPr>
        <w:t>χρημάτων</w:t>
      </w:r>
      <w:r w:rsidRPr="005658E9">
        <w:rPr>
          <w:spacing w:val="21"/>
          <w:sz w:val="20"/>
          <w:szCs w:val="20"/>
        </w:rPr>
        <w:t xml:space="preserve"> </w:t>
      </w:r>
      <w:r w:rsidRPr="005658E9">
        <w:rPr>
          <w:sz w:val="20"/>
          <w:szCs w:val="20"/>
        </w:rPr>
        <w:t>σε</w:t>
      </w:r>
      <w:r w:rsidRPr="005658E9">
        <w:rPr>
          <w:spacing w:val="22"/>
          <w:sz w:val="20"/>
          <w:szCs w:val="20"/>
        </w:rPr>
        <w:t xml:space="preserve"> </w:t>
      </w:r>
      <w:r w:rsidRPr="005658E9">
        <w:rPr>
          <w:spacing w:val="-1"/>
          <w:sz w:val="20"/>
          <w:szCs w:val="20"/>
        </w:rPr>
        <w:t>μαθητή</w:t>
      </w:r>
      <w:r w:rsidRPr="005658E9">
        <w:rPr>
          <w:spacing w:val="21"/>
          <w:sz w:val="20"/>
          <w:szCs w:val="20"/>
        </w:rPr>
        <w:t xml:space="preserve"> </w:t>
      </w:r>
      <w:r w:rsidRPr="005658E9">
        <w:rPr>
          <w:sz w:val="20"/>
          <w:szCs w:val="20"/>
        </w:rPr>
        <w:t>/</w:t>
      </w:r>
      <w:r w:rsidRPr="005658E9">
        <w:rPr>
          <w:spacing w:val="22"/>
          <w:sz w:val="20"/>
          <w:szCs w:val="20"/>
        </w:rPr>
        <w:t xml:space="preserve"> </w:t>
      </w:r>
      <w:r w:rsidRPr="005658E9">
        <w:rPr>
          <w:spacing w:val="-1"/>
          <w:sz w:val="20"/>
          <w:szCs w:val="20"/>
        </w:rPr>
        <w:t>μαθήτρια</w:t>
      </w:r>
      <w:r w:rsidRPr="005658E9">
        <w:rPr>
          <w:spacing w:val="21"/>
          <w:sz w:val="20"/>
          <w:szCs w:val="20"/>
        </w:rPr>
        <w:t xml:space="preserve"> </w:t>
      </w:r>
      <w:r w:rsidRPr="005658E9">
        <w:rPr>
          <w:spacing w:val="-1"/>
          <w:sz w:val="20"/>
          <w:szCs w:val="20"/>
        </w:rPr>
        <w:t>στην</w:t>
      </w:r>
      <w:r w:rsidRPr="005658E9">
        <w:rPr>
          <w:spacing w:val="85"/>
          <w:sz w:val="20"/>
          <w:szCs w:val="20"/>
        </w:rPr>
        <w:t xml:space="preserve"> </w:t>
      </w:r>
      <w:r w:rsidRPr="005658E9">
        <w:rPr>
          <w:spacing w:val="-1"/>
          <w:sz w:val="20"/>
          <w:szCs w:val="20"/>
        </w:rPr>
        <w:t>περίπτωση</w:t>
      </w:r>
      <w:r w:rsidRPr="005658E9">
        <w:rPr>
          <w:spacing w:val="12"/>
          <w:sz w:val="20"/>
          <w:szCs w:val="20"/>
        </w:rPr>
        <w:t xml:space="preserve"> </w:t>
      </w:r>
      <w:r w:rsidRPr="005658E9">
        <w:rPr>
          <w:spacing w:val="-1"/>
          <w:sz w:val="20"/>
          <w:szCs w:val="20"/>
        </w:rPr>
        <w:t>που</w:t>
      </w:r>
      <w:r w:rsidRPr="005658E9">
        <w:rPr>
          <w:spacing w:val="13"/>
          <w:sz w:val="20"/>
          <w:szCs w:val="20"/>
        </w:rPr>
        <w:t xml:space="preserve"> </w:t>
      </w:r>
      <w:r w:rsidRPr="005658E9">
        <w:rPr>
          <w:sz w:val="20"/>
          <w:szCs w:val="20"/>
        </w:rPr>
        <w:t>για</w:t>
      </w:r>
      <w:r w:rsidRPr="005658E9">
        <w:rPr>
          <w:spacing w:val="12"/>
          <w:sz w:val="20"/>
          <w:szCs w:val="20"/>
        </w:rPr>
        <w:t xml:space="preserve"> </w:t>
      </w:r>
      <w:r w:rsidRPr="005658E9">
        <w:rPr>
          <w:spacing w:val="-1"/>
          <w:sz w:val="20"/>
          <w:szCs w:val="20"/>
        </w:rPr>
        <w:t>αποδεδειγμένους</w:t>
      </w:r>
      <w:r w:rsidRPr="005658E9">
        <w:rPr>
          <w:spacing w:val="11"/>
          <w:sz w:val="20"/>
          <w:szCs w:val="20"/>
        </w:rPr>
        <w:t xml:space="preserve"> </w:t>
      </w:r>
      <w:r w:rsidRPr="005658E9">
        <w:rPr>
          <w:spacing w:val="-1"/>
          <w:sz w:val="20"/>
          <w:szCs w:val="20"/>
        </w:rPr>
        <w:t>λόγους,</w:t>
      </w:r>
      <w:r w:rsidRPr="005658E9">
        <w:rPr>
          <w:spacing w:val="13"/>
          <w:sz w:val="20"/>
          <w:szCs w:val="20"/>
        </w:rPr>
        <w:t xml:space="preserve"> </w:t>
      </w:r>
      <w:r w:rsidRPr="005658E9">
        <w:rPr>
          <w:spacing w:val="-1"/>
          <w:sz w:val="20"/>
          <w:szCs w:val="20"/>
        </w:rPr>
        <w:t>που</w:t>
      </w:r>
      <w:r w:rsidRPr="005658E9">
        <w:rPr>
          <w:spacing w:val="11"/>
          <w:sz w:val="20"/>
          <w:szCs w:val="20"/>
        </w:rPr>
        <w:t xml:space="preserve"> </w:t>
      </w:r>
      <w:r w:rsidRPr="005658E9">
        <w:rPr>
          <w:spacing w:val="-1"/>
          <w:sz w:val="20"/>
          <w:szCs w:val="20"/>
        </w:rPr>
        <w:t>αποδεικνύονται</w:t>
      </w:r>
      <w:r w:rsidRPr="005658E9">
        <w:rPr>
          <w:spacing w:val="12"/>
          <w:sz w:val="20"/>
          <w:szCs w:val="20"/>
        </w:rPr>
        <w:t xml:space="preserve"> </w:t>
      </w:r>
      <w:r w:rsidRPr="005658E9">
        <w:rPr>
          <w:spacing w:val="-1"/>
          <w:sz w:val="20"/>
          <w:szCs w:val="20"/>
        </w:rPr>
        <w:t>εγγράφως</w:t>
      </w:r>
      <w:r w:rsidRPr="005658E9">
        <w:rPr>
          <w:spacing w:val="13"/>
          <w:sz w:val="20"/>
          <w:szCs w:val="20"/>
        </w:rPr>
        <w:t xml:space="preserve"> </w:t>
      </w:r>
      <w:r w:rsidRPr="005658E9">
        <w:rPr>
          <w:sz w:val="20"/>
          <w:szCs w:val="20"/>
        </w:rPr>
        <w:t>από</w:t>
      </w:r>
      <w:r w:rsidRPr="005658E9">
        <w:rPr>
          <w:spacing w:val="14"/>
          <w:sz w:val="20"/>
          <w:szCs w:val="20"/>
        </w:rPr>
        <w:t xml:space="preserve"> </w:t>
      </w:r>
      <w:r w:rsidRPr="005658E9">
        <w:rPr>
          <w:spacing w:val="-1"/>
          <w:sz w:val="20"/>
          <w:szCs w:val="20"/>
        </w:rPr>
        <w:t>τους</w:t>
      </w:r>
      <w:r w:rsidRPr="005658E9">
        <w:rPr>
          <w:spacing w:val="13"/>
          <w:sz w:val="20"/>
          <w:szCs w:val="20"/>
        </w:rPr>
        <w:t xml:space="preserve"> </w:t>
      </w:r>
      <w:r w:rsidRPr="005658E9">
        <w:rPr>
          <w:sz w:val="20"/>
          <w:szCs w:val="20"/>
        </w:rPr>
        <w:t>καθ’</w:t>
      </w:r>
      <w:r w:rsidRPr="005658E9">
        <w:rPr>
          <w:spacing w:val="13"/>
          <w:sz w:val="20"/>
          <w:szCs w:val="20"/>
        </w:rPr>
        <w:t xml:space="preserve"> </w:t>
      </w:r>
      <w:proofErr w:type="spellStart"/>
      <w:r w:rsidRPr="005658E9">
        <w:rPr>
          <w:spacing w:val="-1"/>
          <w:sz w:val="20"/>
          <w:szCs w:val="20"/>
        </w:rPr>
        <w:t>ύλην</w:t>
      </w:r>
      <w:proofErr w:type="spellEnd"/>
      <w:r w:rsidRPr="005658E9">
        <w:rPr>
          <w:spacing w:val="73"/>
          <w:sz w:val="20"/>
          <w:szCs w:val="20"/>
        </w:rPr>
        <w:t xml:space="preserve"> </w:t>
      </w:r>
      <w:r w:rsidRPr="005658E9">
        <w:rPr>
          <w:spacing w:val="-1"/>
          <w:sz w:val="20"/>
          <w:szCs w:val="20"/>
        </w:rPr>
        <w:t>αρμόδιους</w:t>
      </w:r>
      <w:r w:rsidRPr="005658E9">
        <w:rPr>
          <w:sz w:val="20"/>
          <w:szCs w:val="20"/>
        </w:rPr>
        <w:t xml:space="preserve"> </w:t>
      </w:r>
      <w:r w:rsidRPr="005658E9">
        <w:rPr>
          <w:spacing w:val="-1"/>
          <w:sz w:val="20"/>
          <w:szCs w:val="20"/>
        </w:rPr>
        <w:t>φορείς,</w:t>
      </w:r>
      <w:r w:rsidRPr="005658E9">
        <w:rPr>
          <w:spacing w:val="47"/>
          <w:sz w:val="20"/>
          <w:szCs w:val="20"/>
        </w:rPr>
        <w:t xml:space="preserve"> </w:t>
      </w:r>
      <w:r w:rsidRPr="005658E9">
        <w:rPr>
          <w:spacing w:val="-1"/>
          <w:sz w:val="20"/>
          <w:szCs w:val="20"/>
        </w:rPr>
        <w:t>ανωτέρας</w:t>
      </w:r>
      <w:r w:rsidRPr="005658E9">
        <w:rPr>
          <w:sz w:val="20"/>
          <w:szCs w:val="20"/>
        </w:rPr>
        <w:t xml:space="preserve"> βίας</w:t>
      </w:r>
      <w:r w:rsidRPr="005658E9">
        <w:rPr>
          <w:spacing w:val="-3"/>
          <w:sz w:val="20"/>
          <w:szCs w:val="20"/>
        </w:rPr>
        <w:t xml:space="preserve"> </w:t>
      </w:r>
      <w:r w:rsidRPr="005658E9">
        <w:rPr>
          <w:sz w:val="20"/>
          <w:szCs w:val="20"/>
        </w:rPr>
        <w:t xml:space="preserve">ή </w:t>
      </w:r>
      <w:r w:rsidRPr="005658E9">
        <w:rPr>
          <w:spacing w:val="-1"/>
          <w:sz w:val="20"/>
          <w:szCs w:val="20"/>
        </w:rPr>
        <w:t>αιφνίδιας</w:t>
      </w:r>
      <w:r w:rsidRPr="005658E9">
        <w:rPr>
          <w:sz w:val="20"/>
          <w:szCs w:val="20"/>
        </w:rPr>
        <w:t xml:space="preserve"> </w:t>
      </w:r>
      <w:r w:rsidRPr="005658E9">
        <w:rPr>
          <w:spacing w:val="-1"/>
          <w:sz w:val="20"/>
          <w:szCs w:val="20"/>
        </w:rPr>
        <w:t>ασθένειας,</w:t>
      </w:r>
      <w:r w:rsidRPr="005658E9">
        <w:rPr>
          <w:sz w:val="20"/>
          <w:szCs w:val="20"/>
        </w:rPr>
        <w:t xml:space="preserve"> </w:t>
      </w:r>
      <w:r w:rsidRPr="005658E9">
        <w:rPr>
          <w:spacing w:val="-1"/>
          <w:sz w:val="20"/>
          <w:szCs w:val="20"/>
        </w:rPr>
        <w:t>ματαιωθεί</w:t>
      </w:r>
      <w:r w:rsidRPr="005658E9">
        <w:rPr>
          <w:sz w:val="20"/>
          <w:szCs w:val="20"/>
        </w:rPr>
        <w:t xml:space="preserve"> η</w:t>
      </w:r>
      <w:r w:rsidRPr="005658E9">
        <w:rPr>
          <w:spacing w:val="-3"/>
          <w:sz w:val="20"/>
          <w:szCs w:val="20"/>
        </w:rPr>
        <w:t xml:space="preserve"> </w:t>
      </w:r>
      <w:r w:rsidRPr="005658E9">
        <w:rPr>
          <w:spacing w:val="-1"/>
          <w:sz w:val="20"/>
          <w:szCs w:val="20"/>
        </w:rPr>
        <w:t>συμμετοχή</w:t>
      </w:r>
      <w:r w:rsidRPr="005658E9">
        <w:rPr>
          <w:spacing w:val="-2"/>
          <w:sz w:val="20"/>
          <w:szCs w:val="20"/>
        </w:rPr>
        <w:t xml:space="preserve"> </w:t>
      </w:r>
      <w:r w:rsidRPr="005658E9">
        <w:rPr>
          <w:spacing w:val="-1"/>
          <w:sz w:val="20"/>
          <w:szCs w:val="20"/>
        </w:rPr>
        <w:t>του/της.</w:t>
      </w:r>
    </w:p>
    <w:p w:rsidR="005658E9" w:rsidRDefault="005658E9" w:rsidP="005658E9">
      <w:pPr>
        <w:pStyle w:val="a3"/>
        <w:kinsoku w:val="0"/>
        <w:overflowPunct w:val="0"/>
        <w:spacing w:before="196" w:line="276" w:lineRule="auto"/>
        <w:ind w:right="114"/>
        <w:jc w:val="both"/>
        <w:rPr>
          <w:spacing w:val="-1"/>
          <w:sz w:val="20"/>
          <w:szCs w:val="20"/>
        </w:rPr>
      </w:pPr>
    </w:p>
    <w:p w:rsidR="005658E9" w:rsidRDefault="005658E9" w:rsidP="005658E9">
      <w:pPr>
        <w:pStyle w:val="a3"/>
        <w:kinsoku w:val="0"/>
        <w:overflowPunct w:val="0"/>
        <w:spacing w:before="196" w:line="276" w:lineRule="auto"/>
        <w:ind w:right="114"/>
        <w:jc w:val="both"/>
        <w:rPr>
          <w:spacing w:val="-1"/>
          <w:sz w:val="20"/>
          <w:szCs w:val="20"/>
        </w:rPr>
      </w:pPr>
    </w:p>
    <w:p w:rsidR="005658E9" w:rsidRDefault="005658E9" w:rsidP="005658E9">
      <w:pPr>
        <w:pStyle w:val="a3"/>
        <w:kinsoku w:val="0"/>
        <w:overflowPunct w:val="0"/>
        <w:spacing w:before="196" w:line="276" w:lineRule="auto"/>
        <w:ind w:right="114"/>
        <w:jc w:val="both"/>
        <w:rPr>
          <w:spacing w:val="-1"/>
          <w:sz w:val="20"/>
          <w:szCs w:val="20"/>
        </w:rPr>
      </w:pPr>
    </w:p>
    <w:p w:rsidR="005658E9" w:rsidRDefault="005658E9" w:rsidP="005658E9">
      <w:pPr>
        <w:pStyle w:val="a3"/>
        <w:tabs>
          <w:tab w:val="left" w:pos="462"/>
        </w:tabs>
        <w:kinsoku w:val="0"/>
        <w:overflowPunct w:val="0"/>
        <w:spacing w:before="134" w:line="358" w:lineRule="auto"/>
        <w:ind w:right="114"/>
        <w:rPr>
          <w:spacing w:val="-1"/>
          <w:sz w:val="20"/>
          <w:szCs w:val="20"/>
        </w:rPr>
      </w:pPr>
    </w:p>
    <w:p w:rsidR="005658E9" w:rsidRPr="005658E9" w:rsidRDefault="005658E9" w:rsidP="005658E9">
      <w:pPr>
        <w:pStyle w:val="a3"/>
        <w:numPr>
          <w:ilvl w:val="0"/>
          <w:numId w:val="2"/>
        </w:numPr>
        <w:tabs>
          <w:tab w:val="left" w:pos="556"/>
        </w:tabs>
        <w:kinsoku w:val="0"/>
        <w:overflowPunct w:val="0"/>
        <w:rPr>
          <w:spacing w:val="-1"/>
          <w:sz w:val="20"/>
          <w:szCs w:val="20"/>
        </w:rPr>
      </w:pPr>
      <w:r w:rsidRPr="005658E9">
        <w:rPr>
          <w:b/>
          <w:bCs/>
          <w:spacing w:val="-1"/>
          <w:sz w:val="20"/>
          <w:szCs w:val="20"/>
        </w:rPr>
        <w:t>Υπεύθυνη</w:t>
      </w:r>
      <w:r w:rsidRPr="005658E9">
        <w:rPr>
          <w:b/>
          <w:bCs/>
          <w:sz w:val="20"/>
          <w:szCs w:val="20"/>
        </w:rPr>
        <w:t xml:space="preserve"> δήλωση </w:t>
      </w:r>
      <w:r w:rsidRPr="005658E9">
        <w:rPr>
          <w:b/>
          <w:bCs/>
          <w:spacing w:val="-1"/>
          <w:sz w:val="20"/>
          <w:szCs w:val="20"/>
        </w:rPr>
        <w:t>του</w:t>
      </w:r>
      <w:r w:rsidRPr="005658E9">
        <w:rPr>
          <w:b/>
          <w:bCs/>
          <w:spacing w:val="-3"/>
          <w:sz w:val="20"/>
          <w:szCs w:val="20"/>
        </w:rPr>
        <w:t xml:space="preserve"> </w:t>
      </w:r>
      <w:r w:rsidRPr="005658E9">
        <w:rPr>
          <w:b/>
          <w:bCs/>
          <w:spacing w:val="-1"/>
          <w:sz w:val="20"/>
          <w:szCs w:val="20"/>
        </w:rPr>
        <w:t>Ν.1599/86</w:t>
      </w:r>
      <w:r w:rsidRPr="005658E9">
        <w:rPr>
          <w:b/>
          <w:bCs/>
          <w:sz w:val="20"/>
          <w:szCs w:val="20"/>
        </w:rPr>
        <w:t xml:space="preserve"> </w:t>
      </w:r>
      <w:r w:rsidRPr="005658E9">
        <w:rPr>
          <w:spacing w:val="-1"/>
          <w:sz w:val="20"/>
          <w:szCs w:val="20"/>
        </w:rPr>
        <w:t>του</w:t>
      </w:r>
      <w:r w:rsidRPr="005658E9">
        <w:rPr>
          <w:sz w:val="20"/>
          <w:szCs w:val="20"/>
        </w:rPr>
        <w:t xml:space="preserve"> </w:t>
      </w:r>
      <w:r w:rsidRPr="005658E9">
        <w:rPr>
          <w:spacing w:val="-1"/>
          <w:sz w:val="20"/>
          <w:szCs w:val="20"/>
        </w:rPr>
        <w:t>τουριστικού</w:t>
      </w:r>
      <w:r w:rsidRPr="005658E9">
        <w:rPr>
          <w:sz w:val="20"/>
          <w:szCs w:val="20"/>
        </w:rPr>
        <w:t xml:space="preserve"> </w:t>
      </w:r>
      <w:r w:rsidRPr="005658E9">
        <w:rPr>
          <w:spacing w:val="-1"/>
          <w:sz w:val="20"/>
          <w:szCs w:val="20"/>
        </w:rPr>
        <w:t>γραφείου</w:t>
      </w:r>
      <w:r w:rsidRPr="005658E9">
        <w:rPr>
          <w:spacing w:val="2"/>
          <w:sz w:val="20"/>
          <w:szCs w:val="20"/>
        </w:rPr>
        <w:t xml:space="preserve"> </w:t>
      </w:r>
      <w:r w:rsidRPr="005658E9">
        <w:rPr>
          <w:spacing w:val="-1"/>
          <w:sz w:val="20"/>
          <w:szCs w:val="20"/>
        </w:rPr>
        <w:t xml:space="preserve">στην </w:t>
      </w:r>
      <w:r w:rsidRPr="005658E9">
        <w:rPr>
          <w:sz w:val="20"/>
          <w:szCs w:val="20"/>
        </w:rPr>
        <w:t>οποία</w:t>
      </w:r>
      <w:r w:rsidRPr="005658E9">
        <w:rPr>
          <w:spacing w:val="-1"/>
          <w:sz w:val="20"/>
          <w:szCs w:val="20"/>
        </w:rPr>
        <w:t xml:space="preserve"> </w:t>
      </w:r>
      <w:r w:rsidRPr="005658E9">
        <w:rPr>
          <w:sz w:val="20"/>
          <w:szCs w:val="20"/>
        </w:rPr>
        <w:t>να</w:t>
      </w:r>
      <w:r w:rsidRPr="005658E9">
        <w:rPr>
          <w:spacing w:val="-3"/>
          <w:sz w:val="20"/>
          <w:szCs w:val="20"/>
        </w:rPr>
        <w:t xml:space="preserve"> </w:t>
      </w:r>
      <w:r w:rsidRPr="005658E9">
        <w:rPr>
          <w:spacing w:val="-1"/>
          <w:sz w:val="20"/>
          <w:szCs w:val="20"/>
        </w:rPr>
        <w:t>αναφέρεται ότι:</w:t>
      </w:r>
    </w:p>
    <w:p w:rsidR="005658E9" w:rsidRPr="005658E9" w:rsidRDefault="005658E9" w:rsidP="005658E9">
      <w:pPr>
        <w:pStyle w:val="a3"/>
        <w:kinsoku w:val="0"/>
        <w:overflowPunct w:val="0"/>
        <w:spacing w:before="8"/>
        <w:ind w:left="0" w:firstLine="0"/>
        <w:rPr>
          <w:sz w:val="20"/>
          <w:szCs w:val="20"/>
        </w:rPr>
      </w:pPr>
    </w:p>
    <w:p w:rsidR="005658E9" w:rsidRPr="005658E9" w:rsidRDefault="005658E9" w:rsidP="005658E9">
      <w:pPr>
        <w:pStyle w:val="a3"/>
        <w:kinsoku w:val="0"/>
        <w:overflowPunct w:val="0"/>
        <w:ind w:left="552" w:firstLine="0"/>
        <w:rPr>
          <w:spacing w:val="-1"/>
          <w:sz w:val="20"/>
          <w:szCs w:val="20"/>
        </w:rPr>
      </w:pPr>
      <w:r w:rsidRPr="005658E9">
        <w:rPr>
          <w:sz w:val="20"/>
          <w:szCs w:val="20"/>
        </w:rPr>
        <w:t xml:space="preserve">τα </w:t>
      </w:r>
      <w:r w:rsidRPr="005658E9">
        <w:rPr>
          <w:spacing w:val="-1"/>
          <w:sz w:val="20"/>
          <w:szCs w:val="20"/>
        </w:rPr>
        <w:t>λεωφορεία</w:t>
      </w:r>
      <w:r w:rsidRPr="005658E9">
        <w:rPr>
          <w:spacing w:val="-3"/>
          <w:sz w:val="20"/>
          <w:szCs w:val="20"/>
        </w:rPr>
        <w:t xml:space="preserve"> </w:t>
      </w:r>
      <w:r w:rsidRPr="005658E9">
        <w:rPr>
          <w:spacing w:val="-1"/>
          <w:sz w:val="20"/>
          <w:szCs w:val="20"/>
        </w:rPr>
        <w:t>που</w:t>
      </w:r>
      <w:r w:rsidRPr="005658E9">
        <w:rPr>
          <w:sz w:val="20"/>
          <w:szCs w:val="20"/>
        </w:rPr>
        <w:t xml:space="preserve"> θα</w:t>
      </w:r>
      <w:r w:rsidRPr="005658E9">
        <w:rPr>
          <w:spacing w:val="-3"/>
          <w:sz w:val="20"/>
          <w:szCs w:val="20"/>
        </w:rPr>
        <w:t xml:space="preserve"> </w:t>
      </w:r>
      <w:r w:rsidRPr="005658E9">
        <w:rPr>
          <w:spacing w:val="-1"/>
          <w:sz w:val="20"/>
          <w:szCs w:val="20"/>
        </w:rPr>
        <w:t>χρησιμοποιηθούν</w:t>
      </w:r>
      <w:r w:rsidRPr="005658E9">
        <w:rPr>
          <w:spacing w:val="-3"/>
          <w:sz w:val="20"/>
          <w:szCs w:val="20"/>
        </w:rPr>
        <w:t xml:space="preserve"> </w:t>
      </w:r>
      <w:r w:rsidRPr="005658E9">
        <w:rPr>
          <w:sz w:val="20"/>
          <w:szCs w:val="20"/>
        </w:rPr>
        <w:t>κατά</w:t>
      </w:r>
      <w:r w:rsidRPr="005658E9">
        <w:rPr>
          <w:spacing w:val="-3"/>
          <w:sz w:val="20"/>
          <w:szCs w:val="20"/>
        </w:rPr>
        <w:t xml:space="preserve"> </w:t>
      </w:r>
      <w:r w:rsidRPr="005658E9">
        <w:rPr>
          <w:sz w:val="20"/>
          <w:szCs w:val="20"/>
        </w:rPr>
        <w:t>τις</w:t>
      </w:r>
      <w:r w:rsidRPr="005658E9">
        <w:rPr>
          <w:spacing w:val="-2"/>
          <w:sz w:val="20"/>
          <w:szCs w:val="20"/>
        </w:rPr>
        <w:t xml:space="preserve"> </w:t>
      </w:r>
      <w:r w:rsidRPr="005658E9">
        <w:rPr>
          <w:spacing w:val="-1"/>
          <w:sz w:val="20"/>
          <w:szCs w:val="20"/>
        </w:rPr>
        <w:t>μετακινήσεις</w:t>
      </w:r>
      <w:r w:rsidRPr="005658E9">
        <w:rPr>
          <w:sz w:val="20"/>
          <w:szCs w:val="20"/>
        </w:rPr>
        <w:t xml:space="preserve"> των</w:t>
      </w:r>
      <w:r w:rsidRPr="005658E9">
        <w:rPr>
          <w:spacing w:val="-4"/>
          <w:sz w:val="20"/>
          <w:szCs w:val="20"/>
        </w:rPr>
        <w:t xml:space="preserve"> </w:t>
      </w:r>
      <w:r w:rsidRPr="005658E9">
        <w:rPr>
          <w:spacing w:val="-1"/>
          <w:sz w:val="20"/>
          <w:szCs w:val="20"/>
        </w:rPr>
        <w:t>μαθητών/τριών:</w:t>
      </w:r>
    </w:p>
    <w:p w:rsidR="005658E9" w:rsidRPr="005658E9" w:rsidRDefault="005658E9" w:rsidP="005658E9">
      <w:pPr>
        <w:pStyle w:val="a3"/>
        <w:kinsoku w:val="0"/>
        <w:overflowPunct w:val="0"/>
        <w:spacing w:before="4"/>
        <w:ind w:left="0" w:firstLine="0"/>
        <w:rPr>
          <w:sz w:val="20"/>
          <w:szCs w:val="20"/>
        </w:rPr>
      </w:pPr>
    </w:p>
    <w:p w:rsidR="005658E9" w:rsidRPr="005658E9" w:rsidRDefault="005658E9" w:rsidP="005658E9">
      <w:pPr>
        <w:pStyle w:val="a3"/>
        <w:numPr>
          <w:ilvl w:val="0"/>
          <w:numId w:val="6"/>
        </w:numPr>
        <w:tabs>
          <w:tab w:val="left" w:pos="842"/>
        </w:tabs>
        <w:kinsoku w:val="0"/>
        <w:overflowPunct w:val="0"/>
        <w:rPr>
          <w:spacing w:val="-1"/>
          <w:sz w:val="20"/>
          <w:szCs w:val="20"/>
        </w:rPr>
      </w:pPr>
      <w:r w:rsidRPr="005658E9">
        <w:rPr>
          <w:spacing w:val="-1"/>
          <w:sz w:val="20"/>
          <w:szCs w:val="20"/>
        </w:rPr>
        <w:t>Βρίσκονται σε</w:t>
      </w:r>
      <w:r w:rsidRPr="005658E9">
        <w:rPr>
          <w:sz w:val="20"/>
          <w:szCs w:val="20"/>
        </w:rPr>
        <w:t xml:space="preserve"> </w:t>
      </w:r>
      <w:r w:rsidRPr="005658E9">
        <w:rPr>
          <w:spacing w:val="-1"/>
          <w:sz w:val="20"/>
          <w:szCs w:val="20"/>
        </w:rPr>
        <w:t>άριστη κατάσταση</w:t>
      </w:r>
    </w:p>
    <w:p w:rsidR="005658E9" w:rsidRPr="005658E9" w:rsidRDefault="005658E9" w:rsidP="005658E9">
      <w:pPr>
        <w:pStyle w:val="a3"/>
        <w:numPr>
          <w:ilvl w:val="0"/>
          <w:numId w:val="6"/>
        </w:numPr>
        <w:tabs>
          <w:tab w:val="left" w:pos="462"/>
        </w:tabs>
        <w:kinsoku w:val="0"/>
        <w:overflowPunct w:val="0"/>
        <w:spacing w:before="52"/>
        <w:rPr>
          <w:spacing w:val="-1"/>
          <w:sz w:val="20"/>
          <w:szCs w:val="20"/>
        </w:rPr>
      </w:pPr>
      <w:r w:rsidRPr="005658E9">
        <w:rPr>
          <w:spacing w:val="-1"/>
          <w:sz w:val="20"/>
          <w:szCs w:val="20"/>
        </w:rPr>
        <w:t xml:space="preserve">         Διαθέτουν</w:t>
      </w:r>
      <w:r w:rsidRPr="005658E9">
        <w:rPr>
          <w:spacing w:val="-3"/>
          <w:sz w:val="20"/>
          <w:szCs w:val="20"/>
        </w:rPr>
        <w:t xml:space="preserve"> </w:t>
      </w:r>
      <w:r w:rsidRPr="005658E9">
        <w:rPr>
          <w:spacing w:val="-1"/>
          <w:sz w:val="20"/>
          <w:szCs w:val="20"/>
        </w:rPr>
        <w:t>πιστοποιητικό</w:t>
      </w:r>
      <w:r w:rsidRPr="005658E9">
        <w:rPr>
          <w:spacing w:val="1"/>
          <w:sz w:val="20"/>
          <w:szCs w:val="20"/>
        </w:rPr>
        <w:t xml:space="preserve"> </w:t>
      </w:r>
      <w:r w:rsidRPr="005658E9">
        <w:rPr>
          <w:spacing w:val="-1"/>
          <w:sz w:val="20"/>
          <w:szCs w:val="20"/>
        </w:rPr>
        <w:t>πρόσφατου</w:t>
      </w:r>
      <w:r w:rsidRPr="005658E9">
        <w:rPr>
          <w:spacing w:val="-2"/>
          <w:sz w:val="20"/>
          <w:szCs w:val="20"/>
        </w:rPr>
        <w:t xml:space="preserve"> </w:t>
      </w:r>
      <w:r w:rsidRPr="005658E9">
        <w:rPr>
          <w:spacing w:val="-1"/>
          <w:sz w:val="20"/>
          <w:szCs w:val="20"/>
        </w:rPr>
        <w:t>ελέγχου</w:t>
      </w:r>
      <w:r w:rsidRPr="005658E9">
        <w:rPr>
          <w:spacing w:val="48"/>
          <w:sz w:val="20"/>
          <w:szCs w:val="20"/>
        </w:rPr>
        <w:t xml:space="preserve"> </w:t>
      </w:r>
      <w:r w:rsidRPr="005658E9">
        <w:rPr>
          <w:spacing w:val="-1"/>
          <w:sz w:val="20"/>
          <w:szCs w:val="20"/>
        </w:rPr>
        <w:t>ΚΤΕΟ</w:t>
      </w:r>
    </w:p>
    <w:p w:rsidR="005658E9" w:rsidRDefault="005658E9" w:rsidP="005658E9">
      <w:pPr>
        <w:pStyle w:val="a3"/>
        <w:numPr>
          <w:ilvl w:val="0"/>
          <w:numId w:val="6"/>
        </w:numPr>
        <w:tabs>
          <w:tab w:val="left" w:pos="462"/>
        </w:tabs>
        <w:kinsoku w:val="0"/>
        <w:overflowPunct w:val="0"/>
        <w:spacing w:before="134" w:line="358" w:lineRule="auto"/>
        <w:ind w:right="114"/>
        <w:rPr>
          <w:spacing w:val="-1"/>
          <w:sz w:val="20"/>
          <w:szCs w:val="20"/>
        </w:rPr>
      </w:pPr>
      <w:r w:rsidRPr="005658E9">
        <w:rPr>
          <w:sz w:val="20"/>
          <w:szCs w:val="20"/>
        </w:rPr>
        <w:t xml:space="preserve">        Θα </w:t>
      </w:r>
      <w:r w:rsidRPr="005658E9">
        <w:rPr>
          <w:spacing w:val="36"/>
          <w:sz w:val="20"/>
          <w:szCs w:val="20"/>
        </w:rPr>
        <w:t xml:space="preserve"> </w:t>
      </w:r>
      <w:r w:rsidRPr="005658E9">
        <w:rPr>
          <w:sz w:val="20"/>
          <w:szCs w:val="20"/>
        </w:rPr>
        <w:t xml:space="preserve">έχουν </w:t>
      </w:r>
      <w:r w:rsidRPr="005658E9">
        <w:rPr>
          <w:spacing w:val="37"/>
          <w:sz w:val="20"/>
          <w:szCs w:val="20"/>
        </w:rPr>
        <w:t xml:space="preserve"> </w:t>
      </w:r>
      <w:r w:rsidRPr="005658E9">
        <w:rPr>
          <w:spacing w:val="-1"/>
          <w:sz w:val="20"/>
          <w:szCs w:val="20"/>
        </w:rPr>
        <w:t>ελεγχθεί</w:t>
      </w:r>
      <w:r w:rsidRPr="005658E9">
        <w:rPr>
          <w:sz w:val="20"/>
          <w:szCs w:val="20"/>
        </w:rPr>
        <w:t xml:space="preserve"> </w:t>
      </w:r>
      <w:r w:rsidRPr="005658E9">
        <w:rPr>
          <w:spacing w:val="37"/>
          <w:sz w:val="20"/>
          <w:szCs w:val="20"/>
        </w:rPr>
        <w:t xml:space="preserve"> </w:t>
      </w:r>
      <w:r w:rsidRPr="005658E9">
        <w:rPr>
          <w:sz w:val="20"/>
          <w:szCs w:val="20"/>
        </w:rPr>
        <w:t xml:space="preserve">τα </w:t>
      </w:r>
      <w:r w:rsidRPr="005658E9">
        <w:rPr>
          <w:spacing w:val="33"/>
          <w:sz w:val="20"/>
          <w:szCs w:val="20"/>
        </w:rPr>
        <w:t xml:space="preserve"> </w:t>
      </w:r>
      <w:r w:rsidRPr="005658E9">
        <w:rPr>
          <w:spacing w:val="-1"/>
          <w:sz w:val="20"/>
          <w:szCs w:val="20"/>
        </w:rPr>
        <w:t>οχήματα</w:t>
      </w:r>
      <w:r w:rsidRPr="005658E9">
        <w:rPr>
          <w:sz w:val="20"/>
          <w:szCs w:val="20"/>
        </w:rPr>
        <w:t xml:space="preserve"> </w:t>
      </w:r>
      <w:r w:rsidRPr="005658E9">
        <w:rPr>
          <w:spacing w:val="37"/>
          <w:sz w:val="20"/>
          <w:szCs w:val="20"/>
        </w:rPr>
        <w:t xml:space="preserve"> </w:t>
      </w:r>
      <w:r w:rsidRPr="005658E9">
        <w:rPr>
          <w:sz w:val="20"/>
          <w:szCs w:val="20"/>
        </w:rPr>
        <w:t xml:space="preserve">και </w:t>
      </w:r>
      <w:r w:rsidRPr="005658E9">
        <w:rPr>
          <w:spacing w:val="36"/>
          <w:sz w:val="20"/>
          <w:szCs w:val="20"/>
        </w:rPr>
        <w:t xml:space="preserve"> </w:t>
      </w:r>
      <w:r w:rsidRPr="005658E9">
        <w:rPr>
          <w:sz w:val="20"/>
          <w:szCs w:val="20"/>
        </w:rPr>
        <w:t xml:space="preserve">οι </w:t>
      </w:r>
      <w:r w:rsidRPr="005658E9">
        <w:rPr>
          <w:spacing w:val="34"/>
          <w:sz w:val="20"/>
          <w:szCs w:val="20"/>
        </w:rPr>
        <w:t xml:space="preserve"> </w:t>
      </w:r>
      <w:r w:rsidRPr="005658E9">
        <w:rPr>
          <w:spacing w:val="-1"/>
          <w:sz w:val="20"/>
          <w:szCs w:val="20"/>
        </w:rPr>
        <w:t>οδηγοί</w:t>
      </w:r>
      <w:r w:rsidRPr="005658E9">
        <w:rPr>
          <w:sz w:val="20"/>
          <w:szCs w:val="20"/>
        </w:rPr>
        <w:t xml:space="preserve"> </w:t>
      </w:r>
      <w:r w:rsidRPr="005658E9">
        <w:rPr>
          <w:spacing w:val="35"/>
          <w:sz w:val="20"/>
          <w:szCs w:val="20"/>
        </w:rPr>
        <w:t xml:space="preserve"> </w:t>
      </w:r>
      <w:r w:rsidRPr="005658E9">
        <w:rPr>
          <w:spacing w:val="-1"/>
          <w:sz w:val="20"/>
          <w:szCs w:val="20"/>
        </w:rPr>
        <w:t>από</w:t>
      </w:r>
      <w:r w:rsidRPr="005658E9">
        <w:rPr>
          <w:sz w:val="20"/>
          <w:szCs w:val="20"/>
        </w:rPr>
        <w:t xml:space="preserve"> </w:t>
      </w:r>
      <w:r w:rsidRPr="005658E9">
        <w:rPr>
          <w:spacing w:val="38"/>
          <w:sz w:val="20"/>
          <w:szCs w:val="20"/>
        </w:rPr>
        <w:t xml:space="preserve"> </w:t>
      </w:r>
      <w:r w:rsidRPr="005658E9">
        <w:rPr>
          <w:spacing w:val="-1"/>
          <w:sz w:val="20"/>
          <w:szCs w:val="20"/>
        </w:rPr>
        <w:t>τμήμα</w:t>
      </w:r>
      <w:r w:rsidRPr="005658E9">
        <w:rPr>
          <w:sz w:val="20"/>
          <w:szCs w:val="20"/>
        </w:rPr>
        <w:t xml:space="preserve"> </w:t>
      </w:r>
      <w:r w:rsidRPr="005658E9">
        <w:rPr>
          <w:spacing w:val="34"/>
          <w:sz w:val="20"/>
          <w:szCs w:val="20"/>
        </w:rPr>
        <w:t xml:space="preserve"> </w:t>
      </w:r>
      <w:r w:rsidRPr="005658E9">
        <w:rPr>
          <w:spacing w:val="-1"/>
          <w:sz w:val="20"/>
          <w:szCs w:val="20"/>
        </w:rPr>
        <w:t>τροχαίας</w:t>
      </w:r>
      <w:r w:rsidRPr="005658E9">
        <w:rPr>
          <w:sz w:val="20"/>
          <w:szCs w:val="20"/>
        </w:rPr>
        <w:t xml:space="preserve"> </w:t>
      </w:r>
      <w:r w:rsidRPr="005658E9">
        <w:rPr>
          <w:spacing w:val="36"/>
          <w:sz w:val="20"/>
          <w:szCs w:val="20"/>
        </w:rPr>
        <w:t xml:space="preserve"> </w:t>
      </w:r>
      <w:r w:rsidRPr="005658E9">
        <w:rPr>
          <w:sz w:val="20"/>
          <w:szCs w:val="20"/>
        </w:rPr>
        <w:t xml:space="preserve">πριν </w:t>
      </w:r>
      <w:r w:rsidRPr="005658E9">
        <w:rPr>
          <w:spacing w:val="34"/>
          <w:sz w:val="20"/>
          <w:szCs w:val="20"/>
        </w:rPr>
        <w:t xml:space="preserve"> </w:t>
      </w:r>
      <w:r w:rsidRPr="005658E9">
        <w:rPr>
          <w:spacing w:val="-1"/>
          <w:sz w:val="20"/>
          <w:szCs w:val="20"/>
        </w:rPr>
        <w:t>την</w:t>
      </w:r>
      <w:r w:rsidRPr="005658E9">
        <w:rPr>
          <w:sz w:val="20"/>
          <w:szCs w:val="20"/>
        </w:rPr>
        <w:t xml:space="preserve"> </w:t>
      </w:r>
      <w:r w:rsidRPr="005658E9">
        <w:rPr>
          <w:spacing w:val="36"/>
          <w:sz w:val="20"/>
          <w:szCs w:val="20"/>
        </w:rPr>
        <w:t xml:space="preserve"> </w:t>
      </w:r>
      <w:r w:rsidRPr="005658E9">
        <w:rPr>
          <w:spacing w:val="-1"/>
          <w:sz w:val="20"/>
          <w:szCs w:val="20"/>
        </w:rPr>
        <w:t>προβλεπόμενη</w:t>
      </w:r>
      <w:r w:rsidRPr="005658E9">
        <w:rPr>
          <w:spacing w:val="59"/>
          <w:sz w:val="20"/>
          <w:szCs w:val="20"/>
        </w:rPr>
        <w:t xml:space="preserve"> </w:t>
      </w:r>
      <w:r w:rsidRPr="005658E9">
        <w:rPr>
          <w:spacing w:val="-1"/>
          <w:sz w:val="20"/>
          <w:szCs w:val="20"/>
        </w:rPr>
        <w:t>αναχώρηση</w:t>
      </w:r>
    </w:p>
    <w:p w:rsidR="005658E9" w:rsidRPr="005658E9" w:rsidRDefault="005658E9" w:rsidP="005658E9">
      <w:pPr>
        <w:pStyle w:val="a3"/>
        <w:tabs>
          <w:tab w:val="left" w:pos="842"/>
        </w:tabs>
        <w:kinsoku w:val="0"/>
        <w:overflowPunct w:val="0"/>
        <w:spacing w:before="196" w:line="276" w:lineRule="auto"/>
        <w:ind w:right="114" w:firstLine="0"/>
        <w:jc w:val="both"/>
        <w:rPr>
          <w:spacing w:val="-1"/>
          <w:sz w:val="20"/>
          <w:szCs w:val="20"/>
        </w:rPr>
      </w:pPr>
      <w:r w:rsidRPr="005658E9">
        <w:rPr>
          <w:spacing w:val="-1"/>
          <w:sz w:val="18"/>
          <w:szCs w:val="18"/>
        </w:rPr>
        <w:t xml:space="preserve">   </w:t>
      </w:r>
    </w:p>
    <w:p w:rsidR="005658E9" w:rsidRPr="00C9045D" w:rsidRDefault="005658E9" w:rsidP="00C9045D">
      <w:pPr>
        <w:pStyle w:val="a3"/>
        <w:tabs>
          <w:tab w:val="left" w:pos="842"/>
        </w:tabs>
        <w:kinsoku w:val="0"/>
        <w:overflowPunct w:val="0"/>
        <w:ind w:left="195" w:firstLine="0"/>
        <w:jc w:val="both"/>
        <w:rPr>
          <w:b/>
          <w:spacing w:val="-1"/>
          <w:sz w:val="20"/>
          <w:szCs w:val="20"/>
        </w:rPr>
      </w:pPr>
      <w:r w:rsidRPr="00C9045D">
        <w:rPr>
          <w:b/>
          <w:spacing w:val="-1"/>
          <w:sz w:val="20"/>
          <w:szCs w:val="20"/>
        </w:rPr>
        <w:t>Το τουριστικό γραφείο που θα επιλεγεί θα ειδοποιηθεί τηλεφωνικά μετά τη σύνταξη του σχετικού πρακτικού.</w:t>
      </w:r>
      <w:r w:rsidR="00C9045D">
        <w:rPr>
          <w:b/>
          <w:spacing w:val="-1"/>
          <w:sz w:val="20"/>
          <w:szCs w:val="20"/>
        </w:rPr>
        <w:t xml:space="preserve"> </w:t>
      </w:r>
      <w:r w:rsidRPr="00C9045D">
        <w:rPr>
          <w:b/>
          <w:spacing w:val="-1"/>
          <w:sz w:val="20"/>
          <w:szCs w:val="20"/>
        </w:rPr>
        <w:t>Υποβολή ένστασης από τους έχοντες έννομο συμφέρον, μπορεί να υποβληθεί εντός δύο ημερών από την σύνταξη του πρακτικού επιλογής.</w:t>
      </w:r>
    </w:p>
    <w:p w:rsidR="00637649" w:rsidRPr="005658E9" w:rsidRDefault="00637649">
      <w:pPr>
        <w:pStyle w:val="a3"/>
        <w:kinsoku w:val="0"/>
        <w:overflowPunct w:val="0"/>
        <w:spacing w:before="4"/>
        <w:ind w:left="0" w:firstLine="0"/>
        <w:rPr>
          <w:sz w:val="20"/>
          <w:szCs w:val="20"/>
        </w:rPr>
      </w:pPr>
    </w:p>
    <w:p w:rsidR="005658E9" w:rsidRPr="005658E9" w:rsidRDefault="005658E9" w:rsidP="005658E9">
      <w:pPr>
        <w:pStyle w:val="a3"/>
        <w:tabs>
          <w:tab w:val="left" w:pos="462"/>
        </w:tabs>
        <w:kinsoku w:val="0"/>
        <w:overflowPunct w:val="0"/>
        <w:spacing w:before="134" w:line="358" w:lineRule="auto"/>
        <w:ind w:right="114"/>
        <w:rPr>
          <w:spacing w:val="-1"/>
          <w:sz w:val="20"/>
          <w:szCs w:val="20"/>
        </w:rPr>
      </w:pPr>
    </w:p>
    <w:p w:rsidR="0042243A" w:rsidRDefault="0042243A" w:rsidP="0042243A">
      <w:pPr>
        <w:pStyle w:val="a3"/>
        <w:tabs>
          <w:tab w:val="left" w:pos="842"/>
        </w:tabs>
        <w:kinsoku w:val="0"/>
        <w:overflowPunct w:val="0"/>
        <w:ind w:left="1080" w:firstLine="0"/>
        <w:rPr>
          <w:spacing w:val="-1"/>
          <w:sz w:val="18"/>
          <w:szCs w:val="18"/>
        </w:rPr>
      </w:pPr>
    </w:p>
    <w:p w:rsidR="0042243A" w:rsidRDefault="00820C54" w:rsidP="00820C54">
      <w:pPr>
        <w:pStyle w:val="Heading1"/>
        <w:kinsoku w:val="0"/>
        <w:overflowPunct w:val="0"/>
        <w:ind w:right="110"/>
        <w:jc w:val="center"/>
        <w:outlineLvl w:val="9"/>
        <w:rPr>
          <w:b w:val="0"/>
          <w:bCs w:val="0"/>
        </w:rPr>
      </w:pPr>
      <w:r>
        <w:t xml:space="preserve">                                                                                                                      </w:t>
      </w:r>
      <w:r w:rsidR="0042243A">
        <w:t xml:space="preserve">Ο </w:t>
      </w:r>
      <w:r w:rsidR="0042243A">
        <w:rPr>
          <w:spacing w:val="-1"/>
        </w:rPr>
        <w:t>ΔΙΕΥΘΥΝΤΗΣ</w:t>
      </w:r>
      <w:r w:rsidR="0042243A">
        <w:rPr>
          <w:spacing w:val="47"/>
        </w:rPr>
        <w:t xml:space="preserve"> </w:t>
      </w:r>
      <w:r w:rsidR="0042243A">
        <w:rPr>
          <w:spacing w:val="-1"/>
        </w:rPr>
        <w:t>ΤΟΥ</w:t>
      </w:r>
      <w:r w:rsidR="0042243A">
        <w:t xml:space="preserve"> </w:t>
      </w:r>
      <w:r w:rsidR="0042243A">
        <w:rPr>
          <w:spacing w:val="-1"/>
        </w:rPr>
        <w:t>ΣΧΟΛΕΙΟΥ</w:t>
      </w:r>
    </w:p>
    <w:p w:rsidR="0042243A" w:rsidRDefault="0042243A" w:rsidP="0042243A">
      <w:pPr>
        <w:pStyle w:val="a3"/>
        <w:kinsoku w:val="0"/>
        <w:overflowPunct w:val="0"/>
        <w:ind w:left="0" w:firstLine="0"/>
        <w:rPr>
          <w:b/>
          <w:bCs/>
        </w:rPr>
      </w:pPr>
    </w:p>
    <w:p w:rsidR="0042243A" w:rsidRDefault="0042243A" w:rsidP="0042243A">
      <w:pPr>
        <w:pStyle w:val="a3"/>
        <w:kinsoku w:val="0"/>
        <w:overflowPunct w:val="0"/>
        <w:ind w:left="0" w:firstLine="0"/>
        <w:rPr>
          <w:b/>
          <w:bCs/>
        </w:rPr>
      </w:pPr>
    </w:p>
    <w:p w:rsidR="0042243A" w:rsidRPr="00820C54" w:rsidRDefault="00820C54" w:rsidP="00820C54">
      <w:pPr>
        <w:pStyle w:val="a3"/>
        <w:kinsoku w:val="0"/>
        <w:overflowPunct w:val="0"/>
        <w:spacing w:line="278" w:lineRule="auto"/>
        <w:ind w:left="0" w:right="565" w:firstLine="0"/>
        <w:rPr>
          <w:spacing w:val="-1"/>
        </w:rPr>
      </w:pPr>
      <w:r>
        <w:rPr>
          <w:spacing w:val="-1"/>
        </w:rPr>
        <w:t xml:space="preserve">                                                                                                                                        </w:t>
      </w:r>
      <w:r w:rsidR="0042243A" w:rsidRPr="00820C54">
        <w:rPr>
          <w:spacing w:val="-1"/>
        </w:rPr>
        <w:t>ΔΗΜΗΤΡΙΟΣ Ν. ΚΡΕΜΜΥΔΑΣ</w:t>
      </w:r>
    </w:p>
    <w:p w:rsidR="00637649" w:rsidRPr="00820C54" w:rsidRDefault="00637649" w:rsidP="00C9045D">
      <w:pPr>
        <w:pStyle w:val="a3"/>
        <w:kinsoku w:val="0"/>
        <w:overflowPunct w:val="0"/>
        <w:spacing w:line="278" w:lineRule="auto"/>
        <w:ind w:right="565"/>
        <w:rPr>
          <w:spacing w:val="-1"/>
        </w:rPr>
      </w:pPr>
    </w:p>
    <w:sectPr w:rsidR="00637649" w:rsidRPr="00820C54" w:rsidSect="00ED3B1C">
      <w:pgSz w:w="11910" w:h="16840"/>
      <w:pgMar w:top="920" w:right="1160" w:bottom="280" w:left="960" w:header="720" w:footer="720" w:gutter="0"/>
      <w:cols w:space="720" w:equalWidth="0">
        <w:col w:w="979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55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516" w:hanging="360"/>
      </w:pPr>
    </w:lvl>
    <w:lvl w:ilvl="2">
      <w:numFmt w:val="bullet"/>
      <w:lvlText w:val="•"/>
      <w:lvlJc w:val="left"/>
      <w:pPr>
        <w:ind w:left="2477" w:hanging="360"/>
      </w:pPr>
    </w:lvl>
    <w:lvl w:ilvl="3">
      <w:numFmt w:val="bullet"/>
      <w:lvlText w:val="•"/>
      <w:lvlJc w:val="left"/>
      <w:pPr>
        <w:ind w:left="3438" w:hanging="360"/>
      </w:pPr>
    </w:lvl>
    <w:lvl w:ilvl="4">
      <w:numFmt w:val="bullet"/>
      <w:lvlText w:val="•"/>
      <w:lvlJc w:val="left"/>
      <w:pPr>
        <w:ind w:left="4399" w:hanging="360"/>
      </w:pPr>
    </w:lvl>
    <w:lvl w:ilvl="5">
      <w:numFmt w:val="bullet"/>
      <w:lvlText w:val="•"/>
      <w:lvlJc w:val="left"/>
      <w:pPr>
        <w:ind w:left="5360" w:hanging="360"/>
      </w:pPr>
    </w:lvl>
    <w:lvl w:ilvl="6">
      <w:numFmt w:val="bullet"/>
      <w:lvlText w:val="•"/>
      <w:lvlJc w:val="left"/>
      <w:pPr>
        <w:ind w:left="6321" w:hanging="360"/>
      </w:pPr>
    </w:lvl>
    <w:lvl w:ilvl="7">
      <w:numFmt w:val="bullet"/>
      <w:lvlText w:val="•"/>
      <w:lvlJc w:val="left"/>
      <w:pPr>
        <w:ind w:left="7283" w:hanging="360"/>
      </w:pPr>
    </w:lvl>
    <w:lvl w:ilvl="8">
      <w:numFmt w:val="bullet"/>
      <w:lvlText w:val="•"/>
      <w:lvlJc w:val="left"/>
      <w:pPr>
        <w:ind w:left="8244" w:hanging="360"/>
      </w:pPr>
    </w:lvl>
  </w:abstractNum>
  <w:abstractNum w:abstractNumId="1">
    <w:nsid w:val="00000403"/>
    <w:multiLevelType w:val="multilevel"/>
    <w:tmpl w:val="00000886"/>
    <w:lvl w:ilvl="0">
      <w:start w:val="5"/>
      <w:numFmt w:val="decimal"/>
      <w:lvlText w:val="%1."/>
      <w:lvlJc w:val="left"/>
      <w:pPr>
        <w:ind w:left="555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"/>
      <w:lvlJc w:val="left"/>
      <w:pPr>
        <w:ind w:left="841" w:hanging="356"/>
      </w:pPr>
      <w:rPr>
        <w:rFonts w:ascii="Wingdings" w:hAnsi="Wingdings"/>
        <w:b w:val="0"/>
        <w:sz w:val="22"/>
      </w:rPr>
    </w:lvl>
    <w:lvl w:ilvl="2">
      <w:numFmt w:val="bullet"/>
      <w:lvlText w:val="•"/>
      <w:lvlJc w:val="left"/>
      <w:pPr>
        <w:ind w:left="1877" w:hanging="356"/>
      </w:pPr>
    </w:lvl>
    <w:lvl w:ilvl="3">
      <w:numFmt w:val="bullet"/>
      <w:lvlText w:val="•"/>
      <w:lvlJc w:val="left"/>
      <w:pPr>
        <w:ind w:left="2913" w:hanging="356"/>
      </w:pPr>
    </w:lvl>
    <w:lvl w:ilvl="4">
      <w:numFmt w:val="bullet"/>
      <w:lvlText w:val="•"/>
      <w:lvlJc w:val="left"/>
      <w:pPr>
        <w:ind w:left="3949" w:hanging="356"/>
      </w:pPr>
    </w:lvl>
    <w:lvl w:ilvl="5">
      <w:numFmt w:val="bullet"/>
      <w:lvlText w:val="•"/>
      <w:lvlJc w:val="left"/>
      <w:pPr>
        <w:ind w:left="4985" w:hanging="356"/>
      </w:pPr>
    </w:lvl>
    <w:lvl w:ilvl="6">
      <w:numFmt w:val="bullet"/>
      <w:lvlText w:val="•"/>
      <w:lvlJc w:val="left"/>
      <w:pPr>
        <w:ind w:left="6021" w:hanging="356"/>
      </w:pPr>
    </w:lvl>
    <w:lvl w:ilvl="7">
      <w:numFmt w:val="bullet"/>
      <w:lvlText w:val="•"/>
      <w:lvlJc w:val="left"/>
      <w:pPr>
        <w:ind w:left="7058" w:hanging="356"/>
      </w:pPr>
    </w:lvl>
    <w:lvl w:ilvl="8">
      <w:numFmt w:val="bullet"/>
      <w:lvlText w:val="•"/>
      <w:lvlJc w:val="left"/>
      <w:pPr>
        <w:ind w:left="8094" w:hanging="356"/>
      </w:pPr>
    </w:lvl>
  </w:abstractNum>
  <w:abstractNum w:abstractNumId="2">
    <w:nsid w:val="00000404"/>
    <w:multiLevelType w:val="multilevel"/>
    <w:tmpl w:val="00000887"/>
    <w:lvl w:ilvl="0">
      <w:numFmt w:val="bullet"/>
      <w:lvlText w:val=""/>
      <w:lvlJc w:val="left"/>
      <w:pPr>
        <w:ind w:left="461" w:hanging="356"/>
      </w:pPr>
      <w:rPr>
        <w:rFonts w:ascii="Wingdings" w:hAnsi="Wingdings"/>
        <w:b w:val="0"/>
        <w:sz w:val="22"/>
      </w:rPr>
    </w:lvl>
    <w:lvl w:ilvl="1">
      <w:numFmt w:val="bullet"/>
      <w:lvlText w:val="•"/>
      <w:lvlJc w:val="left"/>
      <w:pPr>
        <w:ind w:left="1393" w:hanging="356"/>
      </w:pPr>
    </w:lvl>
    <w:lvl w:ilvl="2">
      <w:numFmt w:val="bullet"/>
      <w:lvlText w:val="•"/>
      <w:lvlJc w:val="left"/>
      <w:pPr>
        <w:ind w:left="2326" w:hanging="356"/>
      </w:pPr>
    </w:lvl>
    <w:lvl w:ilvl="3">
      <w:numFmt w:val="bullet"/>
      <w:lvlText w:val="•"/>
      <w:lvlJc w:val="left"/>
      <w:pPr>
        <w:ind w:left="3258" w:hanging="356"/>
      </w:pPr>
    </w:lvl>
    <w:lvl w:ilvl="4">
      <w:numFmt w:val="bullet"/>
      <w:lvlText w:val="•"/>
      <w:lvlJc w:val="left"/>
      <w:pPr>
        <w:ind w:left="4191" w:hanging="356"/>
      </w:pPr>
    </w:lvl>
    <w:lvl w:ilvl="5">
      <w:numFmt w:val="bullet"/>
      <w:lvlText w:val="•"/>
      <w:lvlJc w:val="left"/>
      <w:pPr>
        <w:ind w:left="5123" w:hanging="356"/>
      </w:pPr>
    </w:lvl>
    <w:lvl w:ilvl="6">
      <w:numFmt w:val="bullet"/>
      <w:lvlText w:val="•"/>
      <w:lvlJc w:val="left"/>
      <w:pPr>
        <w:ind w:left="6056" w:hanging="356"/>
      </w:pPr>
    </w:lvl>
    <w:lvl w:ilvl="7">
      <w:numFmt w:val="bullet"/>
      <w:lvlText w:val="•"/>
      <w:lvlJc w:val="left"/>
      <w:pPr>
        <w:ind w:left="6988" w:hanging="356"/>
      </w:pPr>
    </w:lvl>
    <w:lvl w:ilvl="8">
      <w:numFmt w:val="bullet"/>
      <w:lvlText w:val="•"/>
      <w:lvlJc w:val="left"/>
      <w:pPr>
        <w:ind w:left="7921" w:hanging="356"/>
      </w:pPr>
    </w:lvl>
  </w:abstractNum>
  <w:abstractNum w:abstractNumId="3">
    <w:nsid w:val="466F4813"/>
    <w:multiLevelType w:val="hybridMultilevel"/>
    <w:tmpl w:val="A07421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C42F9"/>
    <w:multiLevelType w:val="hybridMultilevel"/>
    <w:tmpl w:val="344CA4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C1894"/>
    <w:multiLevelType w:val="hybridMultilevel"/>
    <w:tmpl w:val="1E2615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6E4BE8"/>
    <w:rsid w:val="00073559"/>
    <w:rsid w:val="00105E85"/>
    <w:rsid w:val="0020629E"/>
    <w:rsid w:val="00243048"/>
    <w:rsid w:val="0035010E"/>
    <w:rsid w:val="0042243A"/>
    <w:rsid w:val="005658E9"/>
    <w:rsid w:val="00637649"/>
    <w:rsid w:val="006E4BE8"/>
    <w:rsid w:val="007C57BB"/>
    <w:rsid w:val="00820C54"/>
    <w:rsid w:val="00AE57BA"/>
    <w:rsid w:val="00BD7CE4"/>
    <w:rsid w:val="00C9045D"/>
    <w:rsid w:val="00D612B9"/>
    <w:rsid w:val="00ED3B1C"/>
    <w:rsid w:val="00F23E95"/>
    <w:rsid w:val="00F62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3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ED3B1C"/>
    <w:pPr>
      <w:ind w:left="555" w:hanging="360"/>
    </w:pPr>
    <w:rPr>
      <w:rFonts w:ascii="Calibri" w:hAnsi="Calibri" w:cs="Calibri"/>
      <w:sz w:val="22"/>
      <w:szCs w:val="22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ED3B1C"/>
    <w:rPr>
      <w:rFonts w:ascii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ED3B1C"/>
    <w:pPr>
      <w:outlineLvl w:val="0"/>
    </w:pPr>
    <w:rPr>
      <w:rFonts w:ascii="Calibri" w:hAnsi="Calibri" w:cs="Calibri"/>
      <w:b/>
      <w:bCs/>
      <w:sz w:val="22"/>
      <w:szCs w:val="22"/>
    </w:rPr>
  </w:style>
  <w:style w:type="paragraph" w:styleId="a4">
    <w:name w:val="List Paragraph"/>
    <w:basedOn w:val="a"/>
    <w:uiPriority w:val="1"/>
    <w:qFormat/>
    <w:rsid w:val="00ED3B1C"/>
  </w:style>
  <w:style w:type="paragraph" w:customStyle="1" w:styleId="TableParagraph">
    <w:name w:val="Table Paragraph"/>
    <w:basedOn w:val="a"/>
    <w:uiPriority w:val="1"/>
    <w:qFormat/>
    <w:rsid w:val="00ED3B1C"/>
  </w:style>
  <w:style w:type="table" w:styleId="a5">
    <w:name w:val="Table Grid"/>
    <w:basedOn w:val="a1"/>
    <w:uiPriority w:val="59"/>
    <w:rsid w:val="0042243A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5658E9"/>
    <w:rPr>
      <w:rFonts w:cs="Times New Roman"/>
      <w:color w:val="0000FF" w:themeColor="hyperlink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820C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820C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epaldion@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783</Words>
  <Characters>4234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prof</cp:lastModifiedBy>
  <cp:revision>4</cp:revision>
  <cp:lastPrinted>2024-02-13T07:02:00Z</cp:lastPrinted>
  <dcterms:created xsi:type="dcterms:W3CDTF">2024-02-13T06:49:00Z</dcterms:created>
  <dcterms:modified xsi:type="dcterms:W3CDTF">2024-02-13T07:06:00Z</dcterms:modified>
</cp:coreProperties>
</file>